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</w:tblGrid>
      <w:tr w:rsidR="006143C0" w14:paraId="67745F62" w14:textId="77777777" w:rsidTr="00D44069">
        <w:tc>
          <w:tcPr>
            <w:tcW w:w="4250" w:type="dxa"/>
          </w:tcPr>
          <w:p w14:paraId="0B390A13" w14:textId="77777777" w:rsidR="006143C0" w:rsidRPr="00967467" w:rsidRDefault="006143C0" w:rsidP="00D44069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14:paraId="26443BA4" w14:textId="77777777" w:rsidR="006143C0" w:rsidRPr="00967467" w:rsidRDefault="006143C0" w:rsidP="00D4406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967467">
              <w:rPr>
                <w:rFonts w:ascii="Liberation Serif" w:hAnsi="Liberation Serif"/>
                <w:sz w:val="28"/>
                <w:szCs w:val="28"/>
              </w:rPr>
              <w:t>ешением Думы</w:t>
            </w:r>
          </w:p>
          <w:p w14:paraId="22B0DA06" w14:textId="77777777" w:rsidR="006143C0" w:rsidRPr="00967467" w:rsidRDefault="006143C0" w:rsidP="00D44069">
            <w:pPr>
              <w:rPr>
                <w:rFonts w:ascii="Liberation Serif" w:hAnsi="Liberation Serif"/>
                <w:sz w:val="28"/>
                <w:szCs w:val="28"/>
              </w:rPr>
            </w:pPr>
            <w:r w:rsidRPr="00967467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14:paraId="75A8CAAE" w14:textId="55E7323F" w:rsidR="006143C0" w:rsidRDefault="006143C0" w:rsidP="0087476C">
            <w:pPr>
              <w:rPr>
                <w:rFonts w:ascii="Liberation Serif" w:hAnsi="Liberation Serif"/>
                <w:sz w:val="28"/>
                <w:szCs w:val="28"/>
              </w:rPr>
            </w:pPr>
            <w:r w:rsidRPr="00967467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7476C">
              <w:rPr>
                <w:rFonts w:ascii="Liberation Serif" w:hAnsi="Liberation Serif"/>
                <w:sz w:val="28"/>
                <w:szCs w:val="28"/>
              </w:rPr>
              <w:t xml:space="preserve">27.09.2023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87476C">
              <w:rPr>
                <w:rFonts w:ascii="Liberation Serif" w:hAnsi="Liberation Serif"/>
                <w:sz w:val="28"/>
                <w:szCs w:val="28"/>
              </w:rPr>
              <w:t xml:space="preserve"> 80</w:t>
            </w:r>
          </w:p>
        </w:tc>
      </w:tr>
    </w:tbl>
    <w:p w14:paraId="767C1B46" w14:textId="77777777" w:rsidR="006143C0" w:rsidRDefault="006143C0" w:rsidP="006143C0">
      <w:pPr>
        <w:jc w:val="right"/>
        <w:rPr>
          <w:rFonts w:ascii="Liberation Serif" w:hAnsi="Liberation Serif"/>
          <w:sz w:val="28"/>
          <w:szCs w:val="28"/>
        </w:rPr>
      </w:pPr>
    </w:p>
    <w:p w14:paraId="122F431F" w14:textId="77777777" w:rsidR="006143C0" w:rsidRDefault="006143C0" w:rsidP="006143C0">
      <w:pPr>
        <w:tabs>
          <w:tab w:val="left" w:pos="3855"/>
        </w:tabs>
        <w:rPr>
          <w:rFonts w:ascii="Liberation Serif" w:hAnsi="Liberation Serif"/>
          <w:sz w:val="28"/>
          <w:szCs w:val="28"/>
        </w:rPr>
      </w:pPr>
    </w:p>
    <w:p w14:paraId="3A2EA4F3" w14:textId="77777777" w:rsidR="006143C0" w:rsidRDefault="002D2C0E" w:rsidP="006143C0">
      <w:pPr>
        <w:tabs>
          <w:tab w:val="left" w:pos="3855"/>
        </w:tabs>
        <w:jc w:val="center"/>
        <w:rPr>
          <w:rFonts w:ascii="Liberation Serif" w:hAnsi="Liberation Serif"/>
          <w:b/>
          <w:sz w:val="28"/>
          <w:szCs w:val="28"/>
        </w:rPr>
      </w:pPr>
      <w:hyperlink r:id="rId9" w:history="1">
        <w:r w:rsidR="006143C0" w:rsidRPr="003F616A">
          <w:rPr>
            <w:rFonts w:ascii="Liberation Serif" w:hAnsi="Liberation Serif" w:cs="Liberation Serif"/>
            <w:b/>
            <w:bCs/>
            <w:sz w:val="28"/>
            <w:szCs w:val="28"/>
          </w:rPr>
          <w:t>Порядок</w:t>
        </w:r>
      </w:hyperlink>
      <w:r w:rsidR="006143C0" w:rsidRPr="003F616A">
        <w:rPr>
          <w:rFonts w:ascii="Liberation Serif" w:hAnsi="Liberation Serif" w:cs="Liberation Serif"/>
          <w:b/>
          <w:bCs/>
          <w:sz w:val="28"/>
          <w:szCs w:val="28"/>
        </w:rPr>
        <w:t xml:space="preserve"> предоставления жилых помещений муниципального специализированного жилищного фонда</w:t>
      </w:r>
    </w:p>
    <w:p w14:paraId="2A7AC9F5" w14:textId="77777777" w:rsidR="006143C0" w:rsidRDefault="006143C0" w:rsidP="006143C0">
      <w:pPr>
        <w:tabs>
          <w:tab w:val="left" w:pos="38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14:paraId="43A28103" w14:textId="77777777" w:rsidR="006143C0" w:rsidRDefault="006143C0" w:rsidP="006143C0">
      <w:pPr>
        <w:jc w:val="center"/>
        <w:rPr>
          <w:rFonts w:ascii="Liberation Serif" w:hAnsi="Liberation Serif"/>
          <w:b/>
          <w:sz w:val="28"/>
          <w:szCs w:val="28"/>
        </w:rPr>
      </w:pPr>
      <w:r w:rsidRPr="009C2A59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14:paraId="4C3C3518" w14:textId="77777777" w:rsidR="006143C0" w:rsidRPr="00FA0FB6" w:rsidRDefault="006143C0" w:rsidP="006143C0">
      <w:pPr>
        <w:jc w:val="center"/>
        <w:rPr>
          <w:rFonts w:ascii="Liberation Serif" w:hAnsi="Liberation Serif"/>
          <w:sz w:val="28"/>
          <w:szCs w:val="28"/>
        </w:rPr>
      </w:pPr>
    </w:p>
    <w:p w14:paraId="3CCDADDD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0FB6">
        <w:rPr>
          <w:rFonts w:ascii="Liberation Serif" w:hAnsi="Liberation Serif" w:cs="Liberation Serif"/>
          <w:sz w:val="28"/>
          <w:szCs w:val="28"/>
        </w:rPr>
        <w:t>1. Порядок</w:t>
      </w:r>
      <w:r w:rsidRPr="00FA0FB6">
        <w:rPr>
          <w:rFonts w:ascii="Liberation Serif" w:hAnsi="Liberation Serif" w:cs="Liberation Serif"/>
          <w:bCs/>
          <w:sz w:val="28"/>
          <w:szCs w:val="28"/>
        </w:rPr>
        <w:t xml:space="preserve"> предоставления жилых помещений муниципального специализированного жилищного фонда (далее – Порядок)</w:t>
      </w:r>
      <w:r w:rsidRPr="00FA0FB6">
        <w:rPr>
          <w:rFonts w:ascii="Liberation Serif" w:hAnsi="Liberation Serif" w:cs="Liberation Serif"/>
          <w:sz w:val="28"/>
          <w:szCs w:val="28"/>
        </w:rPr>
        <w:t xml:space="preserve"> разработан в</w:t>
      </w:r>
      <w:r>
        <w:rPr>
          <w:lang w:val="en-US"/>
        </w:rPr>
        <w:t> </w:t>
      </w:r>
      <w:r w:rsidRPr="00FA0FB6">
        <w:rPr>
          <w:rFonts w:ascii="Liberation Serif" w:hAnsi="Liberation Serif" w:cs="Liberation Serif"/>
          <w:sz w:val="28"/>
          <w:szCs w:val="28"/>
        </w:rPr>
        <w:t xml:space="preserve">соответствии с Жилищным </w:t>
      </w:r>
      <w:hyperlink r:id="rId10" w:history="1">
        <w:r w:rsidRPr="00FA0FB6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FA0FB6">
        <w:rPr>
          <w:rFonts w:ascii="Liberation Serif" w:hAnsi="Liberation Serif" w:cs="Liberation Serif"/>
          <w:sz w:val="28"/>
          <w:szCs w:val="28"/>
        </w:rPr>
        <w:t xml:space="preserve"> Российской Федерации и определяет условия, основания, категории граждан, которым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предоставляются жилые помещения в муниципальном специализированном жилищном фонде Невьянского городского округа.</w:t>
      </w:r>
    </w:p>
    <w:p w14:paraId="3993D073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К жилым помещениям муниципального специализированного жилищного фонда относятся служебные жилые помещения, жилые помещения в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общежитиях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и маневренном фонде.</w:t>
      </w:r>
    </w:p>
    <w:p w14:paraId="76B0AB75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2. По</w:t>
      </w:r>
      <w:r>
        <w:rPr>
          <w:rFonts w:ascii="Liberation Serif" w:hAnsi="Liberation Serif" w:cs="Liberation Serif"/>
          <w:sz w:val="28"/>
          <w:szCs w:val="28"/>
        </w:rPr>
        <w:t>рядок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регламентирует предоставление следующих видов жилых помещений специализированного жилищного фонда </w:t>
      </w:r>
      <w:r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 w:rsidRPr="004F7E4B">
        <w:rPr>
          <w:rFonts w:ascii="Liberation Serif" w:hAnsi="Liberation Serif" w:cs="Liberation Serif"/>
          <w:sz w:val="28"/>
          <w:szCs w:val="28"/>
        </w:rPr>
        <w:t>городского округа:</w:t>
      </w:r>
    </w:p>
    <w:p w14:paraId="72AEA5FB" w14:textId="77777777" w:rsidR="006143C0" w:rsidRPr="004F7E4B" w:rsidRDefault="006143C0" w:rsidP="006143C0">
      <w:pPr>
        <w:widowControl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1) служебные жилые помещения;</w:t>
      </w:r>
    </w:p>
    <w:p w14:paraId="31227F67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2) жилые помещения маневренного фонда;</w:t>
      </w:r>
    </w:p>
    <w:p w14:paraId="137E5794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3) жилые помещения в общежитиях.</w:t>
      </w:r>
    </w:p>
    <w:p w14:paraId="70F29557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Порядок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не распространяется на отношения, связанные с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предоставлением жилых помещений в домах системы социального обслуживания </w:t>
      </w:r>
      <w:r>
        <w:rPr>
          <w:rFonts w:ascii="Liberation Serif" w:hAnsi="Liberation Serif" w:cs="Liberation Serif"/>
          <w:sz w:val="28"/>
          <w:szCs w:val="28"/>
        </w:rPr>
        <w:t>граждан</w:t>
      </w:r>
      <w:r w:rsidRPr="004F7E4B">
        <w:rPr>
          <w:rFonts w:ascii="Liberation Serif" w:hAnsi="Liberation Serif" w:cs="Liberation Serif"/>
          <w:sz w:val="28"/>
          <w:szCs w:val="28"/>
        </w:rPr>
        <w:t>, жилых помещений фонда для временного поселения вынужденных переселенцев, жилых помещений фонда для временного поселения лиц, признанных беженцами, жилых помещений для социальной защ</w:t>
      </w:r>
      <w:r>
        <w:rPr>
          <w:rFonts w:ascii="Liberation Serif" w:hAnsi="Liberation Serif" w:cs="Liberation Serif"/>
          <w:sz w:val="28"/>
          <w:szCs w:val="28"/>
        </w:rPr>
        <w:t>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родителей.</w:t>
      </w:r>
    </w:p>
    <w:p w14:paraId="25581CE0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4. Специализированные жилые помещения не подлежат отчуждению, передаче в аренду, внаем, за исключением передачи таких помещений по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договорам найма, предусмотренным Жилищным </w:t>
      </w:r>
      <w:hyperlink r:id="rId11" w:history="1">
        <w:r w:rsidRPr="004F7E4B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4F7E4B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14:paraId="40587100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3E3B">
        <w:rPr>
          <w:rFonts w:ascii="Liberation Serif" w:hAnsi="Liberation Serif" w:cs="Liberation Serif"/>
          <w:sz w:val="28"/>
          <w:szCs w:val="28"/>
        </w:rPr>
        <w:t xml:space="preserve"> </w:t>
      </w:r>
      <w:r w:rsidRPr="004F7E4B">
        <w:rPr>
          <w:rFonts w:ascii="Liberation Serif" w:hAnsi="Liberation Serif" w:cs="Liberation Serif"/>
          <w:sz w:val="28"/>
          <w:szCs w:val="28"/>
        </w:rPr>
        <w:t>Самовольное переселение из одного специализированного жилого помещения</w:t>
      </w:r>
      <w:r w:rsidRPr="00600F0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Невьянского городского округа в другое не допускается.</w:t>
      </w:r>
    </w:p>
    <w:p w14:paraId="1BF3EC9C" w14:textId="77777777" w:rsidR="006143C0" w:rsidRPr="005B380F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5. Включение жилых помещений в муниципальный специализированный жилищный фонд Невьянского </w:t>
      </w:r>
      <w:r w:rsidRPr="004F7E4B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и исключение их из указанного фонда осуществляется на основании постановления администрации Невьянского городского округа.</w:t>
      </w:r>
    </w:p>
    <w:p w14:paraId="319F6ADE" w14:textId="77777777" w:rsidR="00294DFA" w:rsidRPr="005B380F" w:rsidRDefault="00294DFA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BD3A4D5" w14:textId="77777777" w:rsidR="00294DFA" w:rsidRPr="005B380F" w:rsidRDefault="00294DFA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7C8EDD1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  <w:t>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также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если имеют обременения прав на это имущество.</w:t>
      </w:r>
    </w:p>
    <w:p w14:paraId="72586043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Жилые помещения, отнесенные к специализированному жилищному фонду Невьянского городского округа,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14:paraId="4371D56A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Pr="004F7E4B">
        <w:rPr>
          <w:rFonts w:ascii="Liberation Serif" w:hAnsi="Liberation Serif" w:cs="Liberation Serif"/>
          <w:sz w:val="28"/>
          <w:szCs w:val="28"/>
        </w:rPr>
        <w:t>. Специализированные жилые помещения предоставляются по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установленным Жилищным </w:t>
      </w:r>
      <w:hyperlink r:id="rId12" w:history="1">
        <w:r w:rsidRPr="004F7E4B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4F7E4B">
        <w:rPr>
          <w:rFonts w:ascii="Liberation Serif" w:hAnsi="Liberation Serif" w:cs="Liberation Serif"/>
          <w:sz w:val="28"/>
          <w:szCs w:val="28"/>
        </w:rPr>
        <w:t xml:space="preserve"> Российской Федерации основа</w:t>
      </w:r>
      <w:r>
        <w:rPr>
          <w:rFonts w:ascii="Liberation Serif" w:hAnsi="Liberation Serif" w:cs="Liberation Serif"/>
          <w:sz w:val="28"/>
          <w:szCs w:val="28"/>
        </w:rPr>
        <w:t>ниям гражданам, не обеспеченным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жилыми помещениями в </w:t>
      </w:r>
      <w:r>
        <w:rPr>
          <w:rFonts w:ascii="Liberation Serif" w:hAnsi="Liberation Serif" w:cs="Liberation Serif"/>
          <w:sz w:val="28"/>
          <w:szCs w:val="28"/>
        </w:rPr>
        <w:t>соответствующем населенном пункте Невьянского городского округа</w:t>
      </w:r>
      <w:r w:rsidRPr="004F7E4B">
        <w:rPr>
          <w:rFonts w:ascii="Liberation Serif" w:hAnsi="Liberation Serif" w:cs="Liberation Serif"/>
          <w:sz w:val="28"/>
          <w:szCs w:val="28"/>
        </w:rPr>
        <w:t>.</w:t>
      </w:r>
    </w:p>
    <w:p w14:paraId="01150CB8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. Вселение в специализированные жилые помещения </w:t>
      </w:r>
      <w:r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производится после заключения договора найма специализированного жилого помещения </w:t>
      </w:r>
      <w:r>
        <w:rPr>
          <w:rFonts w:ascii="Liberation Serif" w:hAnsi="Liberation Serif" w:cs="Liberation Serif"/>
          <w:sz w:val="28"/>
          <w:szCs w:val="28"/>
        </w:rPr>
        <w:t>в порядке, установленном законодательством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и муниципальными правовыми актами Невьянского городского округа.</w:t>
      </w:r>
    </w:p>
    <w:p w14:paraId="1F958DB7" w14:textId="77777777" w:rsidR="006143C0" w:rsidRDefault="006143C0" w:rsidP="006143C0">
      <w:pPr>
        <w:widowControl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476A7907" w14:textId="77777777" w:rsidR="006143C0" w:rsidRDefault="006143C0" w:rsidP="006143C0">
      <w:pPr>
        <w:widowControl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2</w:t>
      </w:r>
      <w:r w:rsidRPr="009C2A59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 xml:space="preserve"> Предоставление служебных жилых помещений</w:t>
      </w:r>
    </w:p>
    <w:p w14:paraId="5AB1D4D3" w14:textId="77777777" w:rsidR="006143C0" w:rsidRPr="00156C27" w:rsidRDefault="006143C0" w:rsidP="006143C0">
      <w:pPr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733E8BA0" w14:textId="77777777" w:rsidR="006143C0" w:rsidRPr="00156C2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Pr="00156C27">
        <w:rPr>
          <w:rFonts w:ascii="Liberation Serif" w:hAnsi="Liberation Serif" w:cs="Liberation Serif"/>
          <w:sz w:val="28"/>
          <w:szCs w:val="28"/>
        </w:rPr>
        <w:t>. Служебные жилые помещения предоставляются гражданам и членам их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156C27">
        <w:rPr>
          <w:rFonts w:ascii="Liberation Serif" w:hAnsi="Liberation Serif" w:cs="Liberation Serif"/>
          <w:sz w:val="28"/>
          <w:szCs w:val="28"/>
        </w:rPr>
        <w:t>семей, не обеспеченным жилыми помещениями на территории населенного пункта Невьянского городского округа, в котором они осуществляют свою трудовую или служебную деятельность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17F6552" w14:textId="77777777" w:rsidR="006143C0" w:rsidRPr="00156C2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Перечень категорий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граждан, которым предоставляются служебные жилые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 в муниципальном жилищном фонде Невьянского городского округа</w:t>
      </w:r>
      <w:r w:rsidRPr="00156C27">
        <w:rPr>
          <w:rFonts w:ascii="Liberation Serif" w:hAnsi="Liberation Serif" w:cs="Liberation Serif"/>
          <w:sz w:val="28"/>
          <w:szCs w:val="28"/>
        </w:rPr>
        <w:t>, определяются постановлением администрации Невьянского городского округа.</w:t>
      </w:r>
    </w:p>
    <w:p w14:paraId="4F5EDFB8" w14:textId="77777777" w:rsidR="006143C0" w:rsidRPr="00156C2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. Служебные жилые помещения предоставляются в виде жилого дома, отдельной квартиры. </w:t>
      </w:r>
    </w:p>
    <w:p w14:paraId="05B96306" w14:textId="77777777" w:rsidR="006143C0" w:rsidRPr="00156C2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22"/>
      <w:bookmarkEnd w:id="1"/>
      <w:r>
        <w:rPr>
          <w:rFonts w:ascii="Liberation Serif" w:hAnsi="Liberation Serif" w:cs="Liberation Serif"/>
          <w:sz w:val="28"/>
          <w:szCs w:val="28"/>
        </w:rPr>
        <w:t>12</w:t>
      </w:r>
      <w:r w:rsidRPr="00156C27">
        <w:rPr>
          <w:rFonts w:ascii="Liberation Serif" w:hAnsi="Liberation Serif" w:cs="Liberation Serif"/>
          <w:sz w:val="28"/>
          <w:szCs w:val="28"/>
        </w:rPr>
        <w:t>. Гражданин, имеющий в соответствии с Порядком право на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156C27">
        <w:rPr>
          <w:rFonts w:ascii="Liberation Serif" w:hAnsi="Liberation Serif" w:cs="Liberation Serif"/>
          <w:sz w:val="28"/>
          <w:szCs w:val="28"/>
        </w:rPr>
        <w:t>предоставление служебного жилого помещения, направляет в жилищный отдел администрации Невьянского городского округа, следующие документы:</w:t>
      </w:r>
    </w:p>
    <w:p w14:paraId="3418941A" w14:textId="77777777" w:rsidR="006143C0" w:rsidRPr="00156C2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6C27">
        <w:rPr>
          <w:rFonts w:ascii="Liberation Serif" w:hAnsi="Liberation Serif" w:cs="Liberation Serif"/>
          <w:sz w:val="28"/>
          <w:szCs w:val="28"/>
        </w:rPr>
        <w:t xml:space="preserve">1) заявление о возможности предоставления служебного жилого помещения, </w:t>
      </w:r>
      <w:r w:rsidRPr="00156C27">
        <w:rPr>
          <w:rFonts w:ascii="Liberation Serif" w:hAnsi="Liberation Serif"/>
          <w:sz w:val="28"/>
          <w:szCs w:val="28"/>
        </w:rPr>
        <w:t xml:space="preserve">подписанное всеми совершеннолетними членами семьи </w:t>
      </w:r>
      <w:r w:rsidRPr="00156C27">
        <w:rPr>
          <w:rFonts w:ascii="Liberation Serif" w:hAnsi="Liberation Serif" w:cs="Liberation Serif"/>
          <w:sz w:val="28"/>
          <w:szCs w:val="28"/>
        </w:rPr>
        <w:t>(приложение к Порядку);</w:t>
      </w:r>
    </w:p>
    <w:p w14:paraId="2DF688C1" w14:textId="77777777" w:rsidR="006143C0" w:rsidRPr="005B380F" w:rsidRDefault="006143C0" w:rsidP="006143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6C27"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паспорт</w:t>
      </w:r>
      <w:r w:rsidRPr="00156C27">
        <w:rPr>
          <w:rFonts w:ascii="Liberation Serif" w:hAnsi="Liberation Serif"/>
          <w:sz w:val="28"/>
          <w:szCs w:val="28"/>
        </w:rPr>
        <w:t xml:space="preserve"> или ин</w:t>
      </w:r>
      <w:r>
        <w:rPr>
          <w:rFonts w:ascii="Liberation Serif" w:hAnsi="Liberation Serif"/>
          <w:sz w:val="28"/>
          <w:szCs w:val="28"/>
        </w:rPr>
        <w:t>ой документ</w:t>
      </w:r>
      <w:r w:rsidRPr="00156C27">
        <w:rPr>
          <w:rFonts w:ascii="Liberation Serif" w:hAnsi="Liberation Serif"/>
          <w:sz w:val="28"/>
          <w:szCs w:val="28"/>
        </w:rPr>
        <w:t>, удостоверяющ</w:t>
      </w:r>
      <w:r>
        <w:rPr>
          <w:rFonts w:ascii="Liberation Serif" w:hAnsi="Liberation Serif"/>
          <w:sz w:val="28"/>
          <w:szCs w:val="28"/>
        </w:rPr>
        <w:t>ий</w:t>
      </w:r>
      <w:r w:rsidRPr="00156C27">
        <w:rPr>
          <w:rFonts w:ascii="Liberation Serif" w:hAnsi="Liberation Serif"/>
          <w:sz w:val="28"/>
          <w:szCs w:val="28"/>
        </w:rPr>
        <w:t xml:space="preserve"> личность гражданина, подающего заявление (представителя); документ, удостоверяющий права (полномочия) представителя гражданина, если с заявлением обращается представитель гражданина, подающего заявление</w:t>
      </w:r>
      <w:r w:rsidRPr="00156C27">
        <w:rPr>
          <w:rFonts w:ascii="Liberation Serif" w:hAnsi="Liberation Serif" w:cs="Liberation Serif"/>
          <w:sz w:val="28"/>
          <w:szCs w:val="28"/>
        </w:rPr>
        <w:t>;</w:t>
      </w:r>
    </w:p>
    <w:p w14:paraId="11676596" w14:textId="77777777" w:rsidR="00294DFA" w:rsidRPr="005B380F" w:rsidRDefault="00294DFA" w:rsidP="006143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6B0D5AD" w14:textId="77777777" w:rsidR="00294DFA" w:rsidRPr="005B380F" w:rsidRDefault="00294DFA" w:rsidP="006143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5E92FC0" w14:textId="77777777" w:rsidR="006143C0" w:rsidRPr="005679CB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56C27">
        <w:rPr>
          <w:rFonts w:ascii="Liberation Serif" w:hAnsi="Liberation Serif" w:cs="Liberation Serif"/>
          <w:sz w:val="28"/>
          <w:szCs w:val="28"/>
        </w:rPr>
        <w:lastRenderedPageBreak/>
        <w:t xml:space="preserve">3) </w:t>
      </w:r>
      <w:r w:rsidRPr="00156C27">
        <w:rPr>
          <w:rFonts w:ascii="Liberation Serif" w:hAnsi="Liberation Serif"/>
          <w:sz w:val="28"/>
          <w:szCs w:val="28"/>
        </w:rPr>
        <w:t xml:space="preserve">документы, </w:t>
      </w:r>
      <w:r w:rsidRPr="00156C27">
        <w:rPr>
          <w:rFonts w:ascii="Liberation Serif" w:hAnsi="Liberation Serif" w:cs="Liberation Serif"/>
          <w:sz w:val="28"/>
          <w:szCs w:val="28"/>
        </w:rPr>
        <w:t>подтверждающие состав семьи и родственные отношения гражданина</w:t>
      </w:r>
      <w:r w:rsidRPr="00156C27">
        <w:rPr>
          <w:rFonts w:ascii="Liberation Serif" w:hAnsi="Liberation Serif"/>
          <w:sz w:val="28"/>
          <w:szCs w:val="28"/>
        </w:rPr>
        <w:t>, подающего заявление,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и лиц, указанных в качестве членов его семьи</w:t>
      </w:r>
      <w:r w:rsidRPr="00156C27">
        <w:rPr>
          <w:rFonts w:ascii="Liberation Serif" w:hAnsi="Liberation Serif"/>
          <w:sz w:val="28"/>
          <w:szCs w:val="28"/>
        </w:rPr>
        <w:t>: свидетельство о рождении, свидетельство о смерти, свидетельство о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Pr="00156C27">
        <w:rPr>
          <w:rFonts w:ascii="Liberation Serif" w:hAnsi="Liberation Serif"/>
          <w:sz w:val="28"/>
          <w:szCs w:val="28"/>
        </w:rPr>
        <w:t>браке, документы удостоверяющие личность членов семьи, достигших 14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Pr="00156C27">
        <w:rPr>
          <w:rFonts w:ascii="Liberation Serif" w:hAnsi="Liberation Serif"/>
          <w:sz w:val="28"/>
          <w:szCs w:val="28"/>
        </w:rPr>
        <w:t>летнего возраста, справка о заключении брака, свидетельство о расторжении брака, свидетельства 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56C27">
        <w:rPr>
          <w:rFonts w:ascii="Liberation Serif" w:hAnsi="Liberation Serif"/>
          <w:sz w:val="28"/>
          <w:szCs w:val="28"/>
        </w:rPr>
        <w:t>государственной регистрации актов гражданского состояния, выданные компетентными органами иностранного государства и их нотариально</w:t>
      </w:r>
      <w:proofErr w:type="gramEnd"/>
      <w:r w:rsidRPr="00156C2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56C27">
        <w:rPr>
          <w:rFonts w:ascii="Liberation Serif" w:hAnsi="Liberation Serif"/>
          <w:sz w:val="28"/>
          <w:szCs w:val="28"/>
        </w:rPr>
        <w:t xml:space="preserve">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гражданин, подающего заявление </w:t>
      </w:r>
      <w:r>
        <w:rPr>
          <w:rFonts w:ascii="Liberation Serif" w:hAnsi="Liberation Serif"/>
          <w:sz w:val="28"/>
          <w:szCs w:val="28"/>
        </w:rPr>
        <w:t>–</w:t>
      </w:r>
      <w:r w:rsidRPr="00156C27">
        <w:rPr>
          <w:rFonts w:ascii="Liberation Serif" w:hAnsi="Liberation Serif"/>
          <w:sz w:val="28"/>
          <w:szCs w:val="28"/>
        </w:rPr>
        <w:t xml:space="preserve"> при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Pr="00156C27">
        <w:rPr>
          <w:rFonts w:ascii="Liberation Serif" w:hAnsi="Liberation Serif"/>
          <w:sz w:val="28"/>
          <w:szCs w:val="28"/>
        </w:rPr>
        <w:t xml:space="preserve">наличии такого решения, свидетельства о перемене фамилии, имени, отчества (при </w:t>
      </w:r>
      <w:r w:rsidRPr="005679CB">
        <w:rPr>
          <w:rFonts w:ascii="Liberation Serif" w:hAnsi="Liberation Serif"/>
          <w:sz w:val="28"/>
          <w:szCs w:val="28"/>
        </w:rPr>
        <w:t>их наличии);</w:t>
      </w:r>
      <w:proofErr w:type="gramEnd"/>
    </w:p>
    <w:p w14:paraId="3DD9B836" w14:textId="77777777" w:rsidR="006143C0" w:rsidRPr="0073413C" w:rsidRDefault="006143C0" w:rsidP="006143C0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73413C">
        <w:rPr>
          <w:rFonts w:ascii="Liberation Serif" w:hAnsi="Liberation Serif"/>
          <w:sz w:val="28"/>
          <w:szCs w:val="28"/>
        </w:rPr>
        <w:t>4) заверенную работодателем копию трудовой книжки или сведения о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Pr="0073413C">
        <w:rPr>
          <w:rFonts w:ascii="Liberation Serif" w:hAnsi="Liberation Serif"/>
          <w:sz w:val="28"/>
          <w:szCs w:val="28"/>
        </w:rPr>
        <w:t>трудовой деятельности по форме СТД-Р или СТД-СФР;</w:t>
      </w:r>
    </w:p>
    <w:p w14:paraId="647CB2D3" w14:textId="77777777" w:rsidR="006143C0" w:rsidRPr="005679CB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679CB">
        <w:rPr>
          <w:rFonts w:ascii="Liberation Serif" w:hAnsi="Liberation Serif"/>
          <w:sz w:val="28"/>
          <w:szCs w:val="28"/>
        </w:rPr>
        <w:t xml:space="preserve">5) заверенную </w:t>
      </w:r>
      <w:r>
        <w:rPr>
          <w:rFonts w:ascii="Liberation Serif" w:hAnsi="Liberation Serif"/>
          <w:sz w:val="28"/>
          <w:szCs w:val="28"/>
        </w:rPr>
        <w:t>работодателем</w:t>
      </w:r>
      <w:r w:rsidRPr="005679CB">
        <w:rPr>
          <w:rFonts w:ascii="Liberation Serif" w:hAnsi="Liberation Serif"/>
          <w:sz w:val="28"/>
          <w:szCs w:val="28"/>
        </w:rPr>
        <w:t xml:space="preserve"> копию трудового договора (служебного контракта);</w:t>
      </w:r>
    </w:p>
    <w:p w14:paraId="1EE5463C" w14:textId="77777777" w:rsidR="006143C0" w:rsidRPr="005679CB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679CB">
        <w:rPr>
          <w:rFonts w:ascii="Liberation Serif" w:hAnsi="Liberation Serif"/>
          <w:sz w:val="28"/>
          <w:szCs w:val="28"/>
        </w:rPr>
        <w:t xml:space="preserve">6) заверенную </w:t>
      </w:r>
      <w:r>
        <w:rPr>
          <w:rFonts w:ascii="Liberation Serif" w:hAnsi="Liberation Serif"/>
          <w:sz w:val="28"/>
          <w:szCs w:val="28"/>
        </w:rPr>
        <w:t>работодателем</w:t>
      </w:r>
      <w:r w:rsidRPr="005679CB">
        <w:rPr>
          <w:rFonts w:ascii="Liberation Serif" w:hAnsi="Liberation Serif"/>
          <w:sz w:val="28"/>
          <w:szCs w:val="28"/>
        </w:rPr>
        <w:t xml:space="preserve"> копию приказа (распоряжения) о приеме на</w:t>
      </w:r>
      <w:r>
        <w:t> </w:t>
      </w:r>
      <w:r w:rsidRPr="005679CB">
        <w:rPr>
          <w:rFonts w:ascii="Liberation Serif" w:hAnsi="Liberation Serif"/>
          <w:sz w:val="28"/>
          <w:szCs w:val="28"/>
        </w:rPr>
        <w:t>работу (назначение на должность);</w:t>
      </w:r>
    </w:p>
    <w:p w14:paraId="5CC42FC1" w14:textId="77777777" w:rsidR="006143C0" w:rsidRPr="005679CB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679CB">
        <w:rPr>
          <w:rFonts w:ascii="Liberation Serif" w:hAnsi="Liberation Serif"/>
          <w:sz w:val="28"/>
          <w:szCs w:val="28"/>
        </w:rPr>
        <w:t>7) справки о наличии прав на недвижимое имущество на граждан, родившихся до 02.08.1999, выданные филиалом «Невьянское бюро технической инвентаризации и регистрации недвижимости»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(в данных справках должны быть указаны все фамилии гражданина, в случае смены фамилии с рождения);</w:t>
      </w:r>
      <w:proofErr w:type="gramEnd"/>
    </w:p>
    <w:p w14:paraId="6D68F5A6" w14:textId="77777777" w:rsidR="006143C0" w:rsidRPr="005679CB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679CB">
        <w:rPr>
          <w:rFonts w:ascii="Liberation Serif" w:hAnsi="Liberation Serif"/>
          <w:sz w:val="28"/>
          <w:szCs w:val="28"/>
        </w:rPr>
        <w:t>8) письменное ходатайство от работодателя о предоставлении служебного помещения, в трудовых отношениях с которым состоит гражданин, подающий заявление.</w:t>
      </w:r>
    </w:p>
    <w:p w14:paraId="6EA4C8C7" w14:textId="77777777" w:rsidR="006143C0" w:rsidRPr="00156C2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6C27">
        <w:rPr>
          <w:rFonts w:ascii="Liberation Serif" w:hAnsi="Liberation Serif" w:cs="Liberation Serif"/>
          <w:sz w:val="28"/>
          <w:szCs w:val="28"/>
        </w:rPr>
        <w:t>Рассмотрение данных документов производится на заседании общественной жилищной комиссии при администрации Невьянского городского округа.</w:t>
      </w:r>
    </w:p>
    <w:p w14:paraId="42B774A7" w14:textId="77777777" w:rsidR="006143C0" w:rsidRPr="00156C2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Pr="00156C27">
        <w:rPr>
          <w:rFonts w:ascii="Liberation Serif" w:hAnsi="Liberation Serif" w:cs="Liberation Serif"/>
          <w:sz w:val="28"/>
          <w:szCs w:val="28"/>
        </w:rPr>
        <w:t>. Решение о предоставлении (или об отказе в предоставлении) служебного жилого помещения принимается главой Невьянского городского округа с учетом рекомендаций общественной жилищной комиссии при администрации Невьянского городского округа в течение 30 календарных дней со дня подачи гражданином заявления.</w:t>
      </w:r>
    </w:p>
    <w:p w14:paraId="1302F5F9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6C27">
        <w:rPr>
          <w:rFonts w:ascii="Liberation Serif" w:hAnsi="Liberation Serif" w:cs="Liberation Serif"/>
          <w:sz w:val="28"/>
          <w:szCs w:val="28"/>
        </w:rPr>
        <w:t>Решение о предоставлении служебных жилых помещений принимается путем издания постановления администраци</w:t>
      </w:r>
      <w:r>
        <w:rPr>
          <w:rFonts w:ascii="Liberation Serif" w:hAnsi="Liberation Serif" w:cs="Liberation Serif"/>
          <w:sz w:val="28"/>
          <w:szCs w:val="28"/>
        </w:rPr>
        <w:t>и Невьянского городского округа.</w:t>
      </w:r>
    </w:p>
    <w:p w14:paraId="73A319FC" w14:textId="77777777" w:rsidR="006143C0" w:rsidRPr="00156C2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 </w:t>
      </w:r>
      <w:r w:rsidRPr="00156C27">
        <w:rPr>
          <w:rFonts w:ascii="Liberation Serif" w:hAnsi="Liberation Serif" w:cs="Liberation Serif"/>
          <w:sz w:val="28"/>
          <w:szCs w:val="28"/>
        </w:rPr>
        <w:t>случае принятия решения об отказе в предоставлен</w:t>
      </w:r>
      <w:r>
        <w:rPr>
          <w:rFonts w:ascii="Liberation Serif" w:hAnsi="Liberation Serif" w:cs="Liberation Serif"/>
          <w:sz w:val="28"/>
          <w:szCs w:val="28"/>
        </w:rPr>
        <w:t xml:space="preserve">ии служебного жилого помещения </w:t>
      </w:r>
      <w:r w:rsidRPr="00156C27">
        <w:rPr>
          <w:rFonts w:ascii="Liberation Serif" w:hAnsi="Liberation Serif" w:cs="Liberation Serif"/>
          <w:sz w:val="28"/>
          <w:szCs w:val="28"/>
        </w:rPr>
        <w:t>подготавливается соответствующее письмо гражданину</w:t>
      </w:r>
      <w:r>
        <w:rPr>
          <w:rFonts w:ascii="Liberation Serif" w:hAnsi="Liberation Serif" w:cs="Liberation Serif"/>
          <w:sz w:val="28"/>
          <w:szCs w:val="28"/>
        </w:rPr>
        <w:t>, подавшему заявление</w:t>
      </w:r>
      <w:r w:rsidRPr="00156C27">
        <w:rPr>
          <w:rFonts w:ascii="Liberation Serif" w:hAnsi="Liberation Serif" w:cs="Liberation Serif"/>
          <w:sz w:val="28"/>
          <w:szCs w:val="28"/>
        </w:rPr>
        <w:t>.</w:t>
      </w:r>
    </w:p>
    <w:p w14:paraId="5328D228" w14:textId="77777777" w:rsidR="006143C0" w:rsidRPr="00156C2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Pr="00156C27">
        <w:rPr>
          <w:rFonts w:ascii="Liberation Serif" w:hAnsi="Liberation Serif" w:cs="Liberation Serif"/>
          <w:sz w:val="28"/>
          <w:szCs w:val="28"/>
        </w:rPr>
        <w:t>. Информация о принятом решении сообщается гражданину</w:t>
      </w:r>
      <w:r>
        <w:rPr>
          <w:rFonts w:ascii="Liberation Serif" w:hAnsi="Liberation Serif" w:cs="Liberation Serif"/>
          <w:sz w:val="28"/>
          <w:szCs w:val="28"/>
        </w:rPr>
        <w:t xml:space="preserve">, подавшему заявление, 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специалистами жилищного отдела администрации Невьянского городского округа в течение </w:t>
      </w:r>
      <w:r>
        <w:rPr>
          <w:rFonts w:ascii="Liberation Serif" w:hAnsi="Liberation Serif" w:cs="Liberation Serif"/>
          <w:sz w:val="28"/>
          <w:szCs w:val="28"/>
        </w:rPr>
        <w:t>3 рабочих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дней с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дня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принятия решения.</w:t>
      </w:r>
    </w:p>
    <w:p w14:paraId="60131AE0" w14:textId="77777777" w:rsidR="006143C0" w:rsidRPr="00156C2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15</w:t>
      </w:r>
      <w:r w:rsidRPr="00156C27">
        <w:rPr>
          <w:rFonts w:ascii="Liberation Serif" w:hAnsi="Liberation Serif" w:cs="Liberation Serif"/>
          <w:sz w:val="28"/>
          <w:szCs w:val="28"/>
        </w:rPr>
        <w:t>. Основаниями для отказа в предоставлении служебного жилого помещения являются:</w:t>
      </w:r>
    </w:p>
    <w:p w14:paraId="57FAF51D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>1) непредставление документов, предусмотренных в пункте 13 Порядка;</w:t>
      </w:r>
    </w:p>
    <w:p w14:paraId="519A4F66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>2) в представленных гражданином, пода</w:t>
      </w:r>
      <w:r>
        <w:rPr>
          <w:rFonts w:ascii="Liberation Serif" w:hAnsi="Liberation Serif"/>
          <w:sz w:val="28"/>
          <w:szCs w:val="28"/>
        </w:rPr>
        <w:t>вш</w:t>
      </w:r>
      <w:r w:rsidRPr="00156C27">
        <w:rPr>
          <w:rFonts w:ascii="Liberation Serif" w:hAnsi="Liberation Serif"/>
          <w:sz w:val="28"/>
          <w:szCs w:val="28"/>
        </w:rPr>
        <w:t>им заявление, (или иными должностными лицами) документах выявлена недостоверная или неполная информация;</w:t>
      </w:r>
    </w:p>
    <w:p w14:paraId="27E4CB2E" w14:textId="32E87625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>3) у гражданина, пода</w:t>
      </w:r>
      <w:r>
        <w:rPr>
          <w:rFonts w:ascii="Liberation Serif" w:hAnsi="Liberation Serif"/>
          <w:sz w:val="28"/>
          <w:szCs w:val="28"/>
        </w:rPr>
        <w:t>вш</w:t>
      </w:r>
      <w:r w:rsidRPr="00156C27">
        <w:rPr>
          <w:rFonts w:ascii="Liberation Serif" w:hAnsi="Liberation Serif"/>
          <w:sz w:val="28"/>
          <w:szCs w:val="28"/>
        </w:rPr>
        <w:t>его заявление, и (или) членов его семьи на</w:t>
      </w:r>
      <w:r>
        <w:rPr>
          <w:rFonts w:ascii="Liberation Serif" w:hAnsi="Liberation Serif"/>
          <w:sz w:val="28"/>
          <w:szCs w:val="28"/>
        </w:rPr>
        <w:t> </w:t>
      </w:r>
      <w:r w:rsidRPr="00156C27">
        <w:rPr>
          <w:rFonts w:ascii="Liberation Serif" w:hAnsi="Liberation Serif"/>
          <w:sz w:val="28"/>
          <w:szCs w:val="28"/>
        </w:rPr>
        <w:t>территории соответствующего населенного пункта Невьянского городского округа, в котором он осуществля</w:t>
      </w:r>
      <w:r w:rsidR="0049592E">
        <w:rPr>
          <w:rFonts w:ascii="Liberation Serif" w:hAnsi="Liberation Serif"/>
          <w:sz w:val="28"/>
          <w:szCs w:val="28"/>
        </w:rPr>
        <w:t>е</w:t>
      </w:r>
      <w:r w:rsidRPr="00156C27">
        <w:rPr>
          <w:rFonts w:ascii="Liberation Serif" w:hAnsi="Liberation Serif"/>
          <w:sz w:val="28"/>
          <w:szCs w:val="28"/>
        </w:rPr>
        <w:t>т свою трудовую или служебную деятельность, выявлены жилые помещения на праве собственности, социального найма или ином закон</w:t>
      </w:r>
      <w:r>
        <w:rPr>
          <w:rFonts w:ascii="Liberation Serif" w:hAnsi="Liberation Serif"/>
          <w:sz w:val="28"/>
          <w:szCs w:val="28"/>
        </w:rPr>
        <w:t>н</w:t>
      </w:r>
      <w:r w:rsidRPr="00156C27">
        <w:rPr>
          <w:rFonts w:ascii="Liberation Serif" w:hAnsi="Liberation Serif"/>
          <w:sz w:val="28"/>
          <w:szCs w:val="28"/>
        </w:rPr>
        <w:t>ом праве;</w:t>
      </w:r>
    </w:p>
    <w:p w14:paraId="0F53765C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>4) отсутствие в муниципальном специализированном жилищном фонде Невьянского городского округа свободного служебного жилого помещения;</w:t>
      </w:r>
    </w:p>
    <w:p w14:paraId="0FF06850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>5) гражданин, пода</w:t>
      </w:r>
      <w:r>
        <w:rPr>
          <w:rFonts w:ascii="Liberation Serif" w:hAnsi="Liberation Serif"/>
          <w:sz w:val="28"/>
          <w:szCs w:val="28"/>
        </w:rPr>
        <w:t>вш</w:t>
      </w:r>
      <w:r w:rsidRPr="00156C27">
        <w:rPr>
          <w:rFonts w:ascii="Liberation Serif" w:hAnsi="Liberation Serif"/>
          <w:sz w:val="28"/>
          <w:szCs w:val="28"/>
        </w:rPr>
        <w:t>ий заявление, не относится к категориям граждан, имеющим право на предоставление служебного жилого помещения;</w:t>
      </w:r>
    </w:p>
    <w:p w14:paraId="14DE8415" w14:textId="77777777" w:rsidR="006143C0" w:rsidRDefault="006143C0" w:rsidP="006143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 xml:space="preserve">6) </w:t>
      </w:r>
      <w:r w:rsidRPr="00156C27">
        <w:rPr>
          <w:rFonts w:ascii="Liberation Serif" w:hAnsi="Liberation Serif" w:cs="Liberation Serif"/>
          <w:sz w:val="28"/>
          <w:szCs w:val="28"/>
        </w:rPr>
        <w:t>отказ гражданина, пода</w:t>
      </w:r>
      <w:r>
        <w:rPr>
          <w:rFonts w:ascii="Liberation Serif" w:hAnsi="Liberation Serif" w:cs="Liberation Serif"/>
          <w:sz w:val="28"/>
          <w:szCs w:val="28"/>
        </w:rPr>
        <w:t>вш</w:t>
      </w:r>
      <w:r w:rsidRPr="00156C27">
        <w:rPr>
          <w:rFonts w:ascii="Liberation Serif" w:hAnsi="Liberation Serif" w:cs="Liberation Serif"/>
          <w:sz w:val="28"/>
          <w:szCs w:val="28"/>
        </w:rPr>
        <w:t>его заявление, от предлагаемого служебного жилого помещения.</w:t>
      </w:r>
    </w:p>
    <w:p w14:paraId="377DC3E4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. На основании постановления администрации Невьянского городского округа о предоставлении </w:t>
      </w:r>
      <w:r>
        <w:rPr>
          <w:rFonts w:ascii="Liberation Serif" w:hAnsi="Liberation Serif" w:cs="Liberation Serif"/>
          <w:sz w:val="28"/>
          <w:szCs w:val="28"/>
        </w:rPr>
        <w:t xml:space="preserve">служебного 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жилого помещения уполномоченный орган или учреждение заключает с гражданином в </w:t>
      </w:r>
      <w:r>
        <w:rPr>
          <w:rFonts w:ascii="Liberation Serif" w:hAnsi="Liberation Serif" w:cs="Liberation Serif"/>
          <w:sz w:val="28"/>
          <w:szCs w:val="28"/>
        </w:rPr>
        <w:t>письменной форме договор найма служебного жилого помещения.</w:t>
      </w:r>
    </w:p>
    <w:p w14:paraId="6ED0C663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 </w:t>
      </w:r>
      <w:r w:rsidRPr="00ED634A">
        <w:rPr>
          <w:rFonts w:ascii="Liberation Serif" w:hAnsi="Liberation Serif" w:cs="Liberation Serif"/>
          <w:sz w:val="28"/>
          <w:szCs w:val="28"/>
        </w:rPr>
        <w:t xml:space="preserve">Граждане, которым предоставлено служебное жилое помещение, вправе с согласия в письменной форме всех совместно проживающих членов семьи, в том числе временно отсутствующих членов семьи, и </w:t>
      </w:r>
      <w:proofErr w:type="spellStart"/>
      <w:r w:rsidRPr="00ED634A">
        <w:rPr>
          <w:rFonts w:ascii="Liberation Serif" w:hAnsi="Liberation Serif" w:cs="Liberation Serif"/>
          <w:sz w:val="28"/>
          <w:szCs w:val="28"/>
        </w:rPr>
        <w:t>наймодателя</w:t>
      </w:r>
      <w:proofErr w:type="spellEnd"/>
      <w:r w:rsidRPr="00ED634A">
        <w:rPr>
          <w:rFonts w:ascii="Liberation Serif" w:hAnsi="Liberation Serif" w:cs="Liberation Serif"/>
          <w:sz w:val="28"/>
          <w:szCs w:val="28"/>
        </w:rPr>
        <w:t xml:space="preserve">, вселить в данное жилое помещение своих детей и супруга, не обеспеченных жилыми помещениями для постоянного проживания в соответствующем населенном пункте </w:t>
      </w:r>
      <w:r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ED634A">
        <w:rPr>
          <w:rFonts w:ascii="Liberation Serif" w:hAnsi="Liberation Serif" w:cs="Liberation Serif"/>
          <w:sz w:val="28"/>
          <w:szCs w:val="28"/>
        </w:rPr>
        <w:t>. При вселении несовершеннолетних детей такого согласия не требуется.</w:t>
      </w:r>
    </w:p>
    <w:p w14:paraId="5A57A585" w14:textId="77777777" w:rsidR="006143C0" w:rsidRPr="00156C2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Pr="00156C27">
        <w:rPr>
          <w:rFonts w:ascii="Liberation Serif" w:hAnsi="Liberation Serif" w:cs="Liberation Serif"/>
          <w:sz w:val="28"/>
          <w:szCs w:val="28"/>
        </w:rPr>
        <w:t>. Прекращение трудовых отношений либо увольнение со службы является основанием для прекращения договора найма служебного жилого помещения.</w:t>
      </w:r>
    </w:p>
    <w:p w14:paraId="6F75CC2F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6C27">
        <w:rPr>
          <w:rFonts w:ascii="Liberation Serif" w:hAnsi="Liberation Serif" w:cs="Liberation Serif"/>
          <w:sz w:val="28"/>
          <w:szCs w:val="28"/>
        </w:rPr>
        <w:t xml:space="preserve">Члены семьи нанимателя служебного жилого помещения не приобретают самостоятельного права пользования этим помещением. Прекращение права пользования служебным жилым помещением нанимателя влечет за собой прекращение права членов его семьи </w:t>
      </w:r>
      <w:r>
        <w:rPr>
          <w:rFonts w:ascii="Liberation Serif" w:hAnsi="Liberation Serif" w:cs="Liberation Serif"/>
          <w:sz w:val="28"/>
          <w:szCs w:val="28"/>
        </w:rPr>
        <w:t>на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пользовани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служебным жилым помещением, ес</w:t>
      </w:r>
      <w:r>
        <w:rPr>
          <w:rFonts w:ascii="Liberation Serif" w:hAnsi="Liberation Serif" w:cs="Liberation Serif"/>
          <w:sz w:val="28"/>
          <w:szCs w:val="28"/>
        </w:rPr>
        <w:t>ли иное не предусмотрено законодательством</w:t>
      </w:r>
      <w:r w:rsidRPr="00156C27">
        <w:rPr>
          <w:rFonts w:ascii="Liberation Serif" w:hAnsi="Liberation Serif" w:cs="Liberation Serif"/>
          <w:sz w:val="28"/>
          <w:szCs w:val="28"/>
        </w:rPr>
        <w:t>.</w:t>
      </w:r>
    </w:p>
    <w:p w14:paraId="1527245B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9AA8583" w14:textId="77777777" w:rsidR="006143C0" w:rsidRPr="00725E3E" w:rsidRDefault="006143C0" w:rsidP="006143C0">
      <w:pPr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5E3E">
        <w:rPr>
          <w:rFonts w:ascii="Liberation Serif" w:hAnsi="Liberation Serif" w:cs="Liberation Serif"/>
          <w:b/>
          <w:sz w:val="28"/>
          <w:szCs w:val="28"/>
        </w:rPr>
        <w:t>Раздел 3. Предоставление жилых помещений маневренного фонда</w:t>
      </w:r>
    </w:p>
    <w:p w14:paraId="3DD0ACE2" w14:textId="77777777" w:rsidR="006143C0" w:rsidRPr="004715DB" w:rsidRDefault="006143C0" w:rsidP="006143C0">
      <w:pPr>
        <w:widowControl/>
        <w:ind w:firstLine="540"/>
        <w:jc w:val="both"/>
        <w:rPr>
          <w:rFonts w:ascii="Liberation Serif" w:hAnsi="Liberation Serif"/>
          <w:b/>
          <w:sz w:val="28"/>
          <w:szCs w:val="28"/>
        </w:rPr>
      </w:pPr>
      <w:bookmarkStart w:id="2" w:name="Par49"/>
      <w:bookmarkEnd w:id="2"/>
    </w:p>
    <w:p w14:paraId="09854015" w14:textId="77777777" w:rsidR="006143C0" w:rsidRPr="003813C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3C7">
        <w:rPr>
          <w:rFonts w:ascii="Liberation Serif" w:hAnsi="Liberation Serif" w:cs="Liberation Serif"/>
          <w:sz w:val="28"/>
          <w:szCs w:val="28"/>
        </w:rPr>
        <w:t>19. Жилые помещения маневренного фонда предназначены для временного проживания:</w:t>
      </w:r>
    </w:p>
    <w:p w14:paraId="57F82145" w14:textId="77777777" w:rsidR="006143C0" w:rsidRPr="003813C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ar50"/>
      <w:bookmarkEnd w:id="3"/>
      <w:r w:rsidRPr="003813C7">
        <w:rPr>
          <w:rFonts w:ascii="Liberation Serif" w:hAnsi="Liberation Serif"/>
          <w:sz w:val="28"/>
          <w:szCs w:val="28"/>
        </w:rPr>
        <w:t>1) граждан в связи с капитальным ремонтом или реконструкцией дома, в</w:t>
      </w:r>
      <w:r>
        <w:rPr>
          <w:lang w:val="en-US"/>
        </w:rPr>
        <w:t> </w:t>
      </w:r>
      <w:r w:rsidRPr="003813C7">
        <w:rPr>
          <w:rFonts w:ascii="Liberation Serif" w:hAnsi="Liberation Serif"/>
          <w:sz w:val="28"/>
          <w:szCs w:val="28"/>
        </w:rPr>
        <w:t>котором находятся жилые помещения, занимаемые ими по договорам социального найма;</w:t>
      </w:r>
    </w:p>
    <w:p w14:paraId="65214462" w14:textId="77777777" w:rsidR="006143C0" w:rsidRPr="003813C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813C7">
        <w:rPr>
          <w:rFonts w:ascii="Liberation Serif" w:hAnsi="Liberation Serif"/>
          <w:sz w:val="28"/>
          <w:szCs w:val="28"/>
        </w:rPr>
        <w:t xml:space="preserve"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</w:t>
      </w:r>
      <w:r w:rsidRPr="003813C7">
        <w:rPr>
          <w:rFonts w:ascii="Liberation Serif" w:hAnsi="Liberation Serif"/>
          <w:sz w:val="28"/>
          <w:szCs w:val="28"/>
        </w:rPr>
        <w:lastRenderedPageBreak/>
        <w:t>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14:paraId="48494828" w14:textId="77777777" w:rsidR="006143C0" w:rsidRPr="003813C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813C7">
        <w:rPr>
          <w:rFonts w:ascii="Liberation Serif" w:hAnsi="Liberation Serif"/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3E61F73B" w14:textId="77777777" w:rsidR="006143C0" w:rsidRPr="003813C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3813C7">
        <w:rPr>
          <w:rFonts w:ascii="Liberation Serif" w:hAnsi="Liberation Serif"/>
          <w:sz w:val="28"/>
          <w:szCs w:val="28"/>
        </w:rPr>
        <w:t>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4F565DF6" w14:textId="77777777" w:rsidR="006143C0" w:rsidRPr="003813C7" w:rsidRDefault="006143C0" w:rsidP="006143C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5</w:t>
      </w:r>
      <w:r w:rsidRPr="003813C7">
        <w:rPr>
          <w:rFonts w:ascii="Liberation Serif" w:hAnsi="Liberation Serif"/>
          <w:sz w:val="28"/>
          <w:szCs w:val="28"/>
        </w:rPr>
        <w:t>) иных граждан в случаях, предусмотренных законодательством</w:t>
      </w:r>
      <w:r w:rsidRPr="003813C7">
        <w:t>.</w:t>
      </w:r>
    </w:p>
    <w:p w14:paraId="3F5F83CE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3C7">
        <w:rPr>
          <w:rFonts w:ascii="Liberation Serif" w:hAnsi="Liberation Serif" w:cs="Liberation Serif"/>
          <w:sz w:val="28"/>
          <w:szCs w:val="28"/>
        </w:rPr>
        <w:t>20. Жилые помещения маневренного фонда предоставляются из расчета не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3813C7">
        <w:rPr>
          <w:rFonts w:ascii="Liberation Serif" w:hAnsi="Liberation Serif" w:cs="Liberation Serif"/>
          <w:sz w:val="28"/>
          <w:szCs w:val="28"/>
        </w:rPr>
        <w:t>менее чем шесть квадратных метров жилой площади на одного человека.</w:t>
      </w:r>
    </w:p>
    <w:p w14:paraId="4E503CB8" w14:textId="77777777" w:rsidR="006143C0" w:rsidRPr="003813C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634A">
        <w:rPr>
          <w:rFonts w:ascii="Liberation Serif" w:hAnsi="Liberation Serif" w:cs="Liberation Serif"/>
          <w:sz w:val="28"/>
          <w:szCs w:val="28"/>
        </w:rPr>
        <w:t>Граждане, которым предоставлено жилое помещение</w:t>
      </w:r>
      <w:r>
        <w:rPr>
          <w:rFonts w:ascii="Liberation Serif" w:hAnsi="Liberation Serif" w:cs="Liberation Serif"/>
          <w:sz w:val="28"/>
          <w:szCs w:val="28"/>
        </w:rPr>
        <w:t xml:space="preserve"> маневренного фонда</w:t>
      </w:r>
      <w:r w:rsidRPr="00ED634A">
        <w:rPr>
          <w:rFonts w:ascii="Liberation Serif" w:hAnsi="Liberation Serif" w:cs="Liberation Serif"/>
          <w:sz w:val="28"/>
          <w:szCs w:val="28"/>
        </w:rPr>
        <w:t xml:space="preserve">, вправе с согласия в письменной форме всех совместно проживающих членов семьи, в том числе временно отсутствующих членов семьи, и </w:t>
      </w:r>
      <w:proofErr w:type="spellStart"/>
      <w:r w:rsidRPr="00ED634A">
        <w:rPr>
          <w:rFonts w:ascii="Liberation Serif" w:hAnsi="Liberation Serif" w:cs="Liberation Serif"/>
          <w:sz w:val="28"/>
          <w:szCs w:val="28"/>
        </w:rPr>
        <w:t>наймодателя</w:t>
      </w:r>
      <w:proofErr w:type="spellEnd"/>
      <w:r w:rsidRPr="00ED634A">
        <w:rPr>
          <w:rFonts w:ascii="Liberation Serif" w:hAnsi="Liberation Serif" w:cs="Liberation Serif"/>
          <w:sz w:val="28"/>
          <w:szCs w:val="28"/>
        </w:rPr>
        <w:t>, вселить в данное жилое помещение своих детей и супруга, не обеспеченных жилыми помещениями для постоянного проживания. При вселении несовершеннолетних детей такого согласия не требуется.</w:t>
      </w:r>
    </w:p>
    <w:p w14:paraId="7736323C" w14:textId="77777777" w:rsidR="006143C0" w:rsidRPr="003813C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3C7">
        <w:rPr>
          <w:rFonts w:ascii="Liberation Serif" w:hAnsi="Liberation Serif" w:cs="Liberation Serif"/>
          <w:sz w:val="28"/>
          <w:szCs w:val="28"/>
        </w:rPr>
        <w:t>21. Договор найма жилого помещения маневренного фонда заключается на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3813C7">
        <w:rPr>
          <w:rFonts w:ascii="Liberation Serif" w:hAnsi="Liberation Serif" w:cs="Liberation Serif"/>
          <w:sz w:val="28"/>
          <w:szCs w:val="28"/>
        </w:rPr>
        <w:t>период:</w:t>
      </w:r>
    </w:p>
    <w:p w14:paraId="75322E5D" w14:textId="77777777" w:rsidR="006143C0" w:rsidRPr="003813C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3C7">
        <w:rPr>
          <w:rFonts w:ascii="Liberation Serif" w:hAnsi="Liberation Serif" w:cs="Liberation Serif"/>
          <w:sz w:val="28"/>
          <w:szCs w:val="28"/>
        </w:rPr>
        <w:t>1) до завершения капитального ремонта или реконструкции дома (при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3813C7">
        <w:rPr>
          <w:rFonts w:ascii="Liberation Serif" w:hAnsi="Liberation Serif" w:cs="Liberation Serif"/>
          <w:sz w:val="28"/>
          <w:szCs w:val="28"/>
        </w:rPr>
        <w:t xml:space="preserve">заключении такого договора с гражданами, указанными в </w:t>
      </w:r>
      <w:hyperlink r:id="rId13" w:history="1">
        <w:r w:rsidRPr="003813C7">
          <w:rPr>
            <w:rFonts w:ascii="Liberation Serif" w:hAnsi="Liberation Serif" w:cs="Liberation Serif"/>
            <w:sz w:val="28"/>
            <w:szCs w:val="28"/>
          </w:rPr>
          <w:t>пункте 1 статьи</w:t>
        </w:r>
        <w:r>
          <w:rPr>
            <w:rFonts w:ascii="Liberation Serif" w:hAnsi="Liberation Serif" w:cs="Liberation Serif"/>
            <w:sz w:val="28"/>
            <w:szCs w:val="28"/>
            <w:lang w:val="en-US"/>
          </w:rPr>
          <w:t> </w:t>
        </w:r>
        <w:r w:rsidRPr="003813C7">
          <w:rPr>
            <w:rFonts w:ascii="Liberation Serif" w:hAnsi="Liberation Serif" w:cs="Liberation Serif"/>
            <w:sz w:val="28"/>
            <w:szCs w:val="28"/>
          </w:rPr>
          <w:t>95</w:t>
        </w:r>
      </w:hyperlink>
      <w:r w:rsidRPr="003813C7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 и в подпункте 1 пункта 19 Порядка);</w:t>
      </w:r>
    </w:p>
    <w:p w14:paraId="2129AEAE" w14:textId="77777777" w:rsidR="006143C0" w:rsidRPr="003813C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3C7">
        <w:rPr>
          <w:rFonts w:ascii="Liberation Serif" w:hAnsi="Liberation Serif" w:cs="Liberation Serif"/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3813C7">
        <w:rPr>
          <w:rFonts w:ascii="Liberation Serif" w:hAnsi="Liberation Serif" w:cs="Liberation Serif"/>
          <w:sz w:val="28"/>
          <w:szCs w:val="28"/>
        </w:rPr>
        <w:t>которые было обращено взыскание (при заключении такого договора с</w:t>
      </w:r>
      <w:r>
        <w:t> </w:t>
      </w:r>
      <w:r w:rsidRPr="003813C7">
        <w:rPr>
          <w:rFonts w:ascii="Liberation Serif" w:hAnsi="Liberation Serif" w:cs="Liberation Serif"/>
          <w:sz w:val="28"/>
          <w:szCs w:val="28"/>
        </w:rPr>
        <w:t xml:space="preserve">гражданами, указанными в </w:t>
      </w:r>
      <w:hyperlink r:id="rId14" w:history="1">
        <w:r w:rsidRPr="003813C7">
          <w:rPr>
            <w:rFonts w:ascii="Liberation Serif" w:hAnsi="Liberation Serif" w:cs="Liberation Serif"/>
            <w:sz w:val="28"/>
            <w:szCs w:val="28"/>
          </w:rPr>
          <w:t>пункте 2 статьи 95</w:t>
        </w:r>
      </w:hyperlink>
      <w:r w:rsidRPr="003813C7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 и в подпункте 2 пункта 19 Порядка);</w:t>
      </w:r>
    </w:p>
    <w:p w14:paraId="571F1DA7" w14:textId="77777777" w:rsidR="006143C0" w:rsidRPr="003813C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813C7">
        <w:rPr>
          <w:rFonts w:ascii="Liberation Serif" w:hAnsi="Liberation Serif" w:cs="Liberation Serif"/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муниципального жилищного фонда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3813C7">
        <w:rPr>
          <w:rFonts w:ascii="Liberation Serif" w:hAnsi="Liberation Serif" w:cs="Liberation Serif"/>
          <w:sz w:val="28"/>
          <w:szCs w:val="28"/>
        </w:rPr>
        <w:t xml:space="preserve">случаях и в порядке, которые предусмотрены Жилищным кодексом Российской Федерации (при заключении такого договора с гражданами, указанными в </w:t>
      </w:r>
      <w:hyperlink r:id="rId15" w:history="1">
        <w:r w:rsidRPr="003813C7">
          <w:rPr>
            <w:rFonts w:ascii="Liberation Serif" w:hAnsi="Liberation Serif" w:cs="Liberation Serif"/>
            <w:sz w:val="28"/>
            <w:szCs w:val="28"/>
          </w:rPr>
          <w:t>пункте 3</w:t>
        </w:r>
        <w:proofErr w:type="gramEnd"/>
        <w:r w:rsidRPr="003813C7">
          <w:rPr>
            <w:rFonts w:ascii="Liberation Serif" w:hAnsi="Liberation Serif" w:cs="Liberation Serif"/>
            <w:sz w:val="28"/>
            <w:szCs w:val="28"/>
          </w:rPr>
          <w:t xml:space="preserve"> статьи 95</w:t>
        </w:r>
      </w:hyperlink>
      <w:r w:rsidRPr="003813C7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 и в подпункте 3 пункта 19 Порядка);</w:t>
      </w:r>
    </w:p>
    <w:p w14:paraId="5FC184B4" w14:textId="77777777" w:rsidR="006143C0" w:rsidRPr="003813C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3813C7">
        <w:rPr>
          <w:rFonts w:ascii="Liberation Serif" w:hAnsi="Liberation Serif" w:cs="Liberation Serif"/>
          <w:sz w:val="28"/>
          <w:szCs w:val="28"/>
        </w:rPr>
        <w:t xml:space="preserve">) до завершения расчетов с гражданами, указанными в </w:t>
      </w:r>
      <w:hyperlink r:id="rId16" w:history="1">
        <w:r w:rsidRPr="003813C7">
          <w:rPr>
            <w:rFonts w:ascii="Liberation Serif" w:hAnsi="Liberation Serif" w:cs="Liberation Serif"/>
            <w:sz w:val="28"/>
            <w:szCs w:val="28"/>
          </w:rPr>
          <w:t>пункте 3.1 статьи</w:t>
        </w:r>
        <w:r>
          <w:rPr>
            <w:rFonts w:ascii="Liberation Serif" w:hAnsi="Liberation Serif" w:cs="Liberation Serif"/>
            <w:sz w:val="28"/>
            <w:szCs w:val="28"/>
          </w:rPr>
          <w:t> </w:t>
        </w:r>
        <w:r w:rsidRPr="003813C7">
          <w:rPr>
            <w:rFonts w:ascii="Liberation Serif" w:hAnsi="Liberation Serif" w:cs="Liberation Serif"/>
            <w:sz w:val="28"/>
            <w:szCs w:val="28"/>
          </w:rPr>
          <w:t>95</w:t>
        </w:r>
      </w:hyperlink>
      <w:r w:rsidRPr="003813C7">
        <w:rPr>
          <w:rFonts w:ascii="Liberation Serif" w:hAnsi="Liberation Serif" w:cs="Liberation Serif"/>
          <w:sz w:val="28"/>
          <w:szCs w:val="28"/>
        </w:rPr>
        <w:t xml:space="preserve"> Жилищного кодекса Россий</w:t>
      </w:r>
      <w:r>
        <w:rPr>
          <w:rFonts w:ascii="Liberation Serif" w:hAnsi="Liberation Serif" w:cs="Liberation Serif"/>
          <w:sz w:val="28"/>
          <w:szCs w:val="28"/>
        </w:rPr>
        <w:t>ской Федерации и в подпункте 4</w:t>
      </w:r>
      <w:r w:rsidRPr="003813C7">
        <w:rPr>
          <w:rFonts w:ascii="Liberation Serif" w:hAnsi="Liberation Serif" w:cs="Liberation Serif"/>
          <w:sz w:val="28"/>
          <w:szCs w:val="28"/>
        </w:rPr>
        <w:t xml:space="preserve"> пункта 19 Порядка, либо до предоставления им жилых помещений, но не более чем на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3813C7">
        <w:rPr>
          <w:rFonts w:ascii="Liberation Serif" w:hAnsi="Liberation Serif" w:cs="Liberation Serif"/>
          <w:sz w:val="28"/>
          <w:szCs w:val="28"/>
        </w:rPr>
        <w:t>два</w:t>
      </w:r>
      <w:r>
        <w:t> </w:t>
      </w:r>
      <w:r w:rsidRPr="003813C7">
        <w:rPr>
          <w:rFonts w:ascii="Liberation Serif" w:hAnsi="Liberation Serif" w:cs="Liberation Serif"/>
          <w:sz w:val="28"/>
          <w:szCs w:val="28"/>
        </w:rPr>
        <w:t>года;</w:t>
      </w:r>
    </w:p>
    <w:p w14:paraId="1E0CE2F5" w14:textId="5197747B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Pr="003813C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813C7">
        <w:rPr>
          <w:rFonts w:ascii="Liberation Serif" w:hAnsi="Liberation Serif" w:cs="Liberation Serif"/>
          <w:sz w:val="28"/>
          <w:szCs w:val="28"/>
        </w:rPr>
        <w:t>установленный</w:t>
      </w:r>
      <w:proofErr w:type="gramEnd"/>
      <w:r w:rsidRPr="003813C7">
        <w:rPr>
          <w:rFonts w:ascii="Liberation Serif" w:hAnsi="Liberation Serif" w:cs="Liberation Serif"/>
          <w:sz w:val="28"/>
          <w:szCs w:val="28"/>
        </w:rPr>
        <w:t xml:space="preserve"> законодательством (при заключении такого договора с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3813C7">
        <w:rPr>
          <w:rFonts w:ascii="Liberation Serif" w:hAnsi="Liberation Serif" w:cs="Liberation Serif"/>
          <w:sz w:val="28"/>
          <w:szCs w:val="28"/>
        </w:rPr>
        <w:t xml:space="preserve">гражданами, указанными в </w:t>
      </w:r>
      <w:hyperlink r:id="rId17" w:history="1">
        <w:r w:rsidRPr="003813C7">
          <w:rPr>
            <w:rFonts w:ascii="Liberation Serif" w:hAnsi="Liberation Serif" w:cs="Liberation Serif"/>
            <w:sz w:val="28"/>
            <w:szCs w:val="28"/>
          </w:rPr>
          <w:t>пункте 4 статьи 95</w:t>
        </w:r>
      </w:hyperlink>
      <w:r w:rsidRPr="003813C7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</w:t>
      </w:r>
      <w:r>
        <w:rPr>
          <w:rFonts w:ascii="Liberation Serif" w:hAnsi="Liberation Serif" w:cs="Liberation Serif"/>
          <w:sz w:val="28"/>
          <w:szCs w:val="28"/>
        </w:rPr>
        <w:t>ии и в подпункте 5</w:t>
      </w:r>
      <w:r w:rsidR="00F86F00">
        <w:rPr>
          <w:rFonts w:ascii="Liberation Serif" w:hAnsi="Liberation Serif" w:cs="Liberation Serif"/>
          <w:sz w:val="28"/>
          <w:szCs w:val="28"/>
        </w:rPr>
        <w:t xml:space="preserve"> пункта 19 Порядка).</w:t>
      </w:r>
    </w:p>
    <w:p w14:paraId="6F6B8441" w14:textId="42793F40" w:rsidR="006143C0" w:rsidRPr="00735D7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61"/>
      <w:bookmarkEnd w:id="4"/>
      <w:r w:rsidRPr="00735D7B">
        <w:rPr>
          <w:rFonts w:ascii="Liberation Serif" w:hAnsi="Liberation Serif" w:cs="Liberation Serif"/>
          <w:sz w:val="28"/>
          <w:szCs w:val="28"/>
        </w:rPr>
        <w:t>22. Гражданин, имеющий в соответствии с Порядком право на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35D7B">
        <w:rPr>
          <w:rFonts w:ascii="Liberation Serif" w:hAnsi="Liberation Serif" w:cs="Liberation Serif"/>
          <w:sz w:val="28"/>
          <w:szCs w:val="28"/>
        </w:rPr>
        <w:t>предоставление жилого помещения маневренного фонда, из числа</w:t>
      </w:r>
      <w:r w:rsidRPr="00735D7B">
        <w:rPr>
          <w:rFonts w:ascii="Liberation Serif" w:hAnsi="Liberation Serif"/>
          <w:sz w:val="28"/>
          <w:szCs w:val="28"/>
        </w:rPr>
        <w:t xml:space="preserve"> граждан, </w:t>
      </w:r>
      <w:r w:rsidR="009F2A3F" w:rsidRPr="009F2A3F">
        <w:rPr>
          <w:rFonts w:ascii="Liberation Serif" w:hAnsi="Liberation Serif"/>
          <w:sz w:val="28"/>
          <w:szCs w:val="28"/>
        </w:rPr>
        <w:lastRenderedPageBreak/>
        <w:t>не обеспеченных жилыми помещениями на праве собственности, социального найма или ином законном праве,</w:t>
      </w:r>
      <w:r w:rsidRPr="00735D7B">
        <w:rPr>
          <w:rFonts w:ascii="Liberation Serif" w:hAnsi="Liberation Serif"/>
          <w:sz w:val="28"/>
          <w:szCs w:val="28"/>
        </w:rPr>
        <w:t xml:space="preserve"> и указанных в пункте 19 Порядка,</w:t>
      </w:r>
      <w:r w:rsidRPr="00735D7B">
        <w:rPr>
          <w:rFonts w:ascii="Liberation Serif" w:hAnsi="Liberation Serif" w:cs="Liberation Serif"/>
          <w:sz w:val="28"/>
          <w:szCs w:val="28"/>
        </w:rPr>
        <w:t xml:space="preserve"> направляет в жилищный отдел администрации Невьянского городского округа, следующие документы:</w:t>
      </w:r>
    </w:p>
    <w:p w14:paraId="0ABD94BF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1</w:t>
      </w:r>
      <w:r w:rsidRPr="00156C27">
        <w:rPr>
          <w:rFonts w:ascii="Liberation Serif" w:hAnsi="Liberation Serif" w:cs="Liberation Serif"/>
          <w:sz w:val="28"/>
          <w:szCs w:val="28"/>
        </w:rPr>
        <w:t>) заявлени</w:t>
      </w:r>
      <w:r>
        <w:rPr>
          <w:rFonts w:ascii="Liberation Serif" w:hAnsi="Liberation Serif" w:cs="Liberation Serif"/>
          <w:sz w:val="28"/>
          <w:szCs w:val="28"/>
        </w:rPr>
        <w:t>е о возможности предоставления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жилого помещения</w:t>
      </w:r>
      <w:r>
        <w:rPr>
          <w:rFonts w:ascii="Liberation Serif" w:hAnsi="Liberation Serif" w:cs="Liberation Serif"/>
          <w:sz w:val="28"/>
          <w:szCs w:val="28"/>
        </w:rPr>
        <w:t xml:space="preserve"> маневренного фонда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, </w:t>
      </w:r>
      <w:r w:rsidRPr="00156C27">
        <w:rPr>
          <w:rFonts w:ascii="Liberation Serif" w:hAnsi="Liberation Serif"/>
          <w:sz w:val="28"/>
          <w:szCs w:val="28"/>
        </w:rPr>
        <w:t xml:space="preserve">подписанное всеми совершеннолетними членами семьи </w:t>
      </w:r>
      <w:r w:rsidRPr="00156C27">
        <w:rPr>
          <w:rFonts w:ascii="Liberation Serif" w:hAnsi="Liberation Serif" w:cs="Liberation Serif"/>
          <w:sz w:val="28"/>
          <w:szCs w:val="28"/>
        </w:rPr>
        <w:t>(приложение к Порядку);</w:t>
      </w:r>
    </w:p>
    <w:p w14:paraId="260022DA" w14:textId="77777777" w:rsidR="006143C0" w:rsidRPr="00156C27" w:rsidRDefault="006143C0" w:rsidP="006143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6C27"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паспорт</w:t>
      </w:r>
      <w:r w:rsidRPr="00156C27">
        <w:rPr>
          <w:rFonts w:ascii="Liberation Serif" w:hAnsi="Liberation Serif"/>
          <w:sz w:val="28"/>
          <w:szCs w:val="28"/>
        </w:rPr>
        <w:t xml:space="preserve"> или ин</w:t>
      </w:r>
      <w:r>
        <w:rPr>
          <w:rFonts w:ascii="Liberation Serif" w:hAnsi="Liberation Serif"/>
          <w:sz w:val="28"/>
          <w:szCs w:val="28"/>
        </w:rPr>
        <w:t>ой документ</w:t>
      </w:r>
      <w:r w:rsidRPr="00156C27">
        <w:rPr>
          <w:rFonts w:ascii="Liberation Serif" w:hAnsi="Liberation Serif"/>
          <w:sz w:val="28"/>
          <w:szCs w:val="28"/>
        </w:rPr>
        <w:t>, удостоверяющ</w:t>
      </w:r>
      <w:r>
        <w:rPr>
          <w:rFonts w:ascii="Liberation Serif" w:hAnsi="Liberation Serif"/>
          <w:sz w:val="28"/>
          <w:szCs w:val="28"/>
        </w:rPr>
        <w:t>ий</w:t>
      </w:r>
      <w:r w:rsidRPr="00156C27">
        <w:rPr>
          <w:rFonts w:ascii="Liberation Serif" w:hAnsi="Liberation Serif"/>
          <w:sz w:val="28"/>
          <w:szCs w:val="28"/>
        </w:rPr>
        <w:t xml:space="preserve"> личность гражданина, подающего заявление (представителя); документ, удостоверяющий права (полномочия) представителя гражданина, если с заявлением обращается представитель гражданина, подающего заявление</w:t>
      </w:r>
      <w:r w:rsidRPr="00156C27">
        <w:rPr>
          <w:rFonts w:ascii="Liberation Serif" w:hAnsi="Liberation Serif" w:cs="Liberation Serif"/>
          <w:sz w:val="28"/>
          <w:szCs w:val="28"/>
        </w:rPr>
        <w:t>;</w:t>
      </w:r>
    </w:p>
    <w:p w14:paraId="6E45D943" w14:textId="77777777" w:rsidR="006143C0" w:rsidRPr="005679CB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56C27">
        <w:rPr>
          <w:rFonts w:ascii="Liberation Serif" w:hAnsi="Liberation Serif" w:cs="Liberation Serif"/>
          <w:sz w:val="28"/>
          <w:szCs w:val="28"/>
        </w:rPr>
        <w:t xml:space="preserve">3) </w:t>
      </w:r>
      <w:r w:rsidRPr="00156C27">
        <w:rPr>
          <w:rFonts w:ascii="Liberation Serif" w:hAnsi="Liberation Serif"/>
          <w:sz w:val="28"/>
          <w:szCs w:val="28"/>
        </w:rPr>
        <w:t xml:space="preserve">документы, </w:t>
      </w:r>
      <w:r w:rsidRPr="00156C27">
        <w:rPr>
          <w:rFonts w:ascii="Liberation Serif" w:hAnsi="Liberation Serif" w:cs="Liberation Serif"/>
          <w:sz w:val="28"/>
          <w:szCs w:val="28"/>
        </w:rPr>
        <w:t>подтверждающие состав семьи и родственные отношения гражданина</w:t>
      </w:r>
      <w:r w:rsidRPr="00156C27">
        <w:rPr>
          <w:rFonts w:ascii="Liberation Serif" w:hAnsi="Liberation Serif"/>
          <w:sz w:val="28"/>
          <w:szCs w:val="28"/>
        </w:rPr>
        <w:t>, подающего заявление,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и лиц, указанных в качестве членов его семьи</w:t>
      </w:r>
      <w:r w:rsidRPr="00156C27">
        <w:rPr>
          <w:rFonts w:ascii="Liberation Serif" w:hAnsi="Liberation Serif"/>
          <w:sz w:val="28"/>
          <w:szCs w:val="28"/>
        </w:rPr>
        <w:t>: свидетельство о рождении, свидетельство о смерти, свидетельство о</w:t>
      </w:r>
      <w:r>
        <w:rPr>
          <w:rFonts w:ascii="Liberation Serif" w:hAnsi="Liberation Serif"/>
          <w:sz w:val="28"/>
          <w:szCs w:val="28"/>
        </w:rPr>
        <w:t> </w:t>
      </w:r>
      <w:r w:rsidRPr="00156C27">
        <w:rPr>
          <w:rFonts w:ascii="Liberation Serif" w:hAnsi="Liberation Serif"/>
          <w:sz w:val="28"/>
          <w:szCs w:val="28"/>
        </w:rPr>
        <w:t>браке, документы удостоверяющие личность членов семьи, достигших 14</w:t>
      </w:r>
      <w:r>
        <w:rPr>
          <w:rFonts w:ascii="Liberation Serif" w:hAnsi="Liberation Serif"/>
          <w:sz w:val="28"/>
          <w:szCs w:val="28"/>
        </w:rPr>
        <w:t> </w:t>
      </w:r>
      <w:r w:rsidRPr="00156C27">
        <w:rPr>
          <w:rFonts w:ascii="Liberation Serif" w:hAnsi="Liberation Serif"/>
          <w:sz w:val="28"/>
          <w:szCs w:val="28"/>
        </w:rPr>
        <w:t>летнего возраста, справка о заключении брака, свидетельство о расторжении брака, свидетельства о государственной регистрации актов гражданского состояния, выданные компетентными органами иностранного государства и их нотариально</w:t>
      </w:r>
      <w:proofErr w:type="gramEnd"/>
      <w:r w:rsidRPr="00156C2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56C27">
        <w:rPr>
          <w:rFonts w:ascii="Liberation Serif" w:hAnsi="Liberation Serif"/>
          <w:sz w:val="28"/>
          <w:szCs w:val="28"/>
        </w:rPr>
        <w:t xml:space="preserve">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гражданин, подающего заявление - при наличии такого решения, свидетельства о перемене фамилии, имени, отчества (при </w:t>
      </w:r>
      <w:r w:rsidRPr="005679CB">
        <w:rPr>
          <w:rFonts w:ascii="Liberation Serif" w:hAnsi="Liberation Serif"/>
          <w:sz w:val="28"/>
          <w:szCs w:val="28"/>
        </w:rPr>
        <w:t>их наличии);</w:t>
      </w:r>
      <w:proofErr w:type="gramEnd"/>
    </w:p>
    <w:p w14:paraId="08ACD7E7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4F7E4B">
        <w:rPr>
          <w:rFonts w:ascii="Liberation Serif" w:hAnsi="Liberation Serif" w:cs="Liberation Serif"/>
          <w:sz w:val="28"/>
          <w:szCs w:val="28"/>
        </w:rPr>
        <w:t>) копию решения суда (в случае утраты жилых помещений в результате обращения взыскания на них);</w:t>
      </w:r>
    </w:p>
    <w:p w14:paraId="69E3766F" w14:textId="3C754FDC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4F7E4B">
        <w:rPr>
          <w:rFonts w:ascii="Liberation Serif" w:hAnsi="Liberation Serif" w:cs="Liberation Serif"/>
          <w:sz w:val="28"/>
          <w:szCs w:val="28"/>
        </w:rPr>
        <w:t>) справку об утрате жилого помещения по основаниям, указанным в</w:t>
      </w:r>
      <w:r>
        <w:rPr>
          <w:rFonts w:ascii="Liberation Serif" w:hAnsi="Liberation Serif" w:cs="Liberation Serif"/>
          <w:sz w:val="28"/>
          <w:szCs w:val="28"/>
        </w:rPr>
        <w:t> </w:t>
      </w:r>
      <w:hyperlink w:anchor="Par58" w:history="1">
        <w:r>
          <w:rPr>
            <w:rFonts w:ascii="Liberation Serif" w:hAnsi="Liberation Serif" w:cs="Liberation Serif"/>
            <w:sz w:val="28"/>
            <w:szCs w:val="28"/>
          </w:rPr>
          <w:t>подпункте</w:t>
        </w:r>
        <w:r w:rsidRPr="004F7E4B">
          <w:rPr>
            <w:rFonts w:ascii="Liberation Serif" w:hAnsi="Liberation Serif" w:cs="Liberation Serif"/>
            <w:sz w:val="28"/>
            <w:szCs w:val="28"/>
          </w:rPr>
          <w:t xml:space="preserve"> 3 пункта 21</w:t>
        </w:r>
      </w:hyperlink>
      <w:r w:rsidR="00F86F00">
        <w:rPr>
          <w:rFonts w:ascii="Liberation Serif" w:hAnsi="Liberation Serif" w:cs="Liberation Serif"/>
          <w:sz w:val="28"/>
          <w:szCs w:val="28"/>
        </w:rPr>
        <w:t xml:space="preserve"> Порядка;</w:t>
      </w:r>
    </w:p>
    <w:p w14:paraId="70E75435" w14:textId="77777777" w:rsidR="00F86F00" w:rsidRPr="00F86F00" w:rsidRDefault="00F86F00" w:rsidP="00F86F0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6F00">
        <w:rPr>
          <w:rFonts w:ascii="Liberation Serif" w:hAnsi="Liberation Serif" w:cs="Liberation Serif"/>
          <w:sz w:val="28"/>
          <w:szCs w:val="28"/>
        </w:rPr>
        <w:t xml:space="preserve">6)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Pr="00F86F00">
        <w:rPr>
          <w:rFonts w:ascii="Liberation Serif" w:hAnsi="Liberation Serif" w:cs="Liberation Serif"/>
          <w:sz w:val="28"/>
          <w:szCs w:val="28"/>
        </w:rPr>
        <w:t>медико-социальной</w:t>
      </w:r>
      <w:proofErr w:type="gramEnd"/>
      <w:r w:rsidRPr="00F86F00">
        <w:rPr>
          <w:rFonts w:ascii="Liberation Serif" w:hAnsi="Liberation Serif" w:cs="Liberation Serif"/>
          <w:sz w:val="28"/>
          <w:szCs w:val="28"/>
        </w:rPr>
        <w:t xml:space="preserve"> экспертизы; </w:t>
      </w:r>
      <w:proofErr w:type="gramStart"/>
      <w:r w:rsidRPr="00F86F00">
        <w:rPr>
          <w:rFonts w:ascii="Liberation Serif" w:hAnsi="Liberation Serif" w:cs="Liberation Serif"/>
          <w:sz w:val="28"/>
          <w:szCs w:val="28"/>
        </w:rPr>
        <w:t>заключение врачебной комиссии (информация о том, входит или не входит заболевание в перечень тяжелых форм хронических заболеваний, при которых невозможно совместное проживание граждан в одной квартире, утвержденных Приказом Министерства здравоохранения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квартире», и в перечень заболеваний, дающих инвалидам, страдающим ими, право на</w:t>
      </w:r>
      <w:proofErr w:type="gramEnd"/>
      <w:r w:rsidRPr="00F86F00">
        <w:rPr>
          <w:rFonts w:ascii="Liberation Serif" w:hAnsi="Liberation Serif" w:cs="Liberation Serif"/>
          <w:sz w:val="28"/>
          <w:szCs w:val="28"/>
        </w:rPr>
        <w:t xml:space="preserve"> дополнительную жилую площадь, утвержденных Приказом Министерства здравоохранения России от 30.11.2012 № 991н «Об утверждении перечня заболеваний, дающих инвалидам, страдающим ими, право на дополнительную жилую площадь»);</w:t>
      </w:r>
    </w:p>
    <w:p w14:paraId="759674EE" w14:textId="77777777" w:rsidR="00F86F00" w:rsidRPr="00F86F00" w:rsidRDefault="00F86F00" w:rsidP="00F86F0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6F00">
        <w:rPr>
          <w:rFonts w:ascii="Liberation Serif" w:hAnsi="Liberation Serif" w:cs="Liberation Serif"/>
          <w:sz w:val="28"/>
          <w:szCs w:val="28"/>
        </w:rPr>
        <w:t xml:space="preserve">7) справки о наличии прав на недвижимое имущество на граждан, родившихся до 02.08.1999, выданные организациями, осуществляющими государственный технический учёт и техническую инвентаризацию объектов </w:t>
      </w:r>
      <w:r w:rsidRPr="00F86F00">
        <w:rPr>
          <w:rFonts w:ascii="Liberation Serif" w:hAnsi="Liberation Serif" w:cs="Liberation Serif"/>
          <w:sz w:val="28"/>
          <w:szCs w:val="28"/>
        </w:rPr>
        <w:lastRenderedPageBreak/>
        <w:t>недвижимости (бюро технической инвентаризации) (в данных справках должны быть указаны все фамилии гражданина, в случае смены фамилии с рождения).</w:t>
      </w:r>
    </w:p>
    <w:p w14:paraId="56435F08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Рассмотрение данных документов производится на заседании общественной жилищной комиссии при администрации Невьянского городского округа.</w:t>
      </w:r>
    </w:p>
    <w:p w14:paraId="71A1A685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Pr="004F7E4B">
        <w:rPr>
          <w:rFonts w:ascii="Liberation Serif" w:hAnsi="Liberation Serif" w:cs="Liberation Serif"/>
          <w:sz w:val="28"/>
          <w:szCs w:val="28"/>
        </w:rPr>
        <w:t>. Решение о предоставлении (или об отказе в предоставлении) жилого помещения маневренного фонда принимается главой Невьянского городского округа с учетом рекомендации общественной жилищной комиссии при администрации Невьянского городского округа в течение 30 календарных дней со дня подачи гражданином заявления.</w:t>
      </w:r>
    </w:p>
    <w:p w14:paraId="617E3CBE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24. 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Решение о предоставлении жилых помещений маневренного фонда принимается путем издания постановления администрации Невьянского городского округа, в случае принятия решения об отказе в предоставлении жилого помещения маневренного фонда, подготавливается соответствующее письмо </w:t>
      </w:r>
      <w:r>
        <w:rPr>
          <w:rFonts w:ascii="Liberation Serif" w:hAnsi="Liberation Serif" w:cs="Liberation Serif"/>
          <w:sz w:val="28"/>
          <w:szCs w:val="28"/>
        </w:rPr>
        <w:t>гражданину, подавшему заявление</w:t>
      </w:r>
      <w:r w:rsidRPr="004F7E4B">
        <w:rPr>
          <w:rFonts w:ascii="Liberation Serif" w:hAnsi="Liberation Serif" w:cs="Liberation Serif"/>
          <w:sz w:val="28"/>
          <w:szCs w:val="28"/>
        </w:rPr>
        <w:t>.</w:t>
      </w:r>
    </w:p>
    <w:p w14:paraId="42ED2B9A" w14:textId="77777777" w:rsidR="006143C0" w:rsidRPr="00156C27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 xml:space="preserve">25. </w:t>
      </w:r>
      <w:r w:rsidRPr="00156C27">
        <w:rPr>
          <w:rFonts w:ascii="Liberation Serif" w:hAnsi="Liberation Serif" w:cs="Liberation Serif"/>
          <w:sz w:val="28"/>
          <w:szCs w:val="28"/>
        </w:rPr>
        <w:t>Информация о принятом решении сообщается гражданину</w:t>
      </w:r>
      <w:r>
        <w:rPr>
          <w:rFonts w:ascii="Liberation Serif" w:hAnsi="Liberation Serif" w:cs="Liberation Serif"/>
          <w:sz w:val="28"/>
          <w:szCs w:val="28"/>
        </w:rPr>
        <w:t xml:space="preserve">, подавшему заявление, 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специалистами жилищного отдела администрации Невьянского городского округа в течение 3 </w:t>
      </w:r>
      <w:r>
        <w:rPr>
          <w:rFonts w:ascii="Liberation Serif" w:hAnsi="Liberation Serif" w:cs="Liberation Serif"/>
          <w:sz w:val="28"/>
          <w:szCs w:val="28"/>
        </w:rPr>
        <w:t>рабочих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дней </w:t>
      </w:r>
      <w:proofErr w:type="gramStart"/>
      <w:r w:rsidRPr="00156C27"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>даты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принятия</w:t>
      </w:r>
      <w:proofErr w:type="gramEnd"/>
      <w:r w:rsidRPr="00156C27">
        <w:rPr>
          <w:rFonts w:ascii="Liberation Serif" w:hAnsi="Liberation Serif" w:cs="Liberation Serif"/>
          <w:sz w:val="28"/>
          <w:szCs w:val="28"/>
        </w:rPr>
        <w:t xml:space="preserve"> решения.</w:t>
      </w:r>
    </w:p>
    <w:p w14:paraId="1FAE7FF9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26. Основаниями для отказа в предоставлении жилых помещений маневренного фонда являются:</w:t>
      </w:r>
    </w:p>
    <w:p w14:paraId="047042CF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 xml:space="preserve">1) непредставление документов, предусмотренных в пункте </w:t>
      </w:r>
      <w:r>
        <w:rPr>
          <w:rFonts w:ascii="Liberation Serif" w:hAnsi="Liberation Serif"/>
          <w:sz w:val="28"/>
          <w:szCs w:val="28"/>
        </w:rPr>
        <w:t>22</w:t>
      </w:r>
      <w:r w:rsidRPr="00156C27">
        <w:rPr>
          <w:rFonts w:ascii="Liberation Serif" w:hAnsi="Liberation Serif"/>
          <w:sz w:val="28"/>
          <w:szCs w:val="28"/>
        </w:rPr>
        <w:t xml:space="preserve"> Порядка;</w:t>
      </w:r>
    </w:p>
    <w:p w14:paraId="61BFC063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>2) в представленных гражданином, пода</w:t>
      </w:r>
      <w:r>
        <w:rPr>
          <w:rFonts w:ascii="Liberation Serif" w:hAnsi="Liberation Serif"/>
          <w:sz w:val="28"/>
          <w:szCs w:val="28"/>
        </w:rPr>
        <w:t>вш</w:t>
      </w:r>
      <w:r w:rsidRPr="00156C27">
        <w:rPr>
          <w:rFonts w:ascii="Liberation Serif" w:hAnsi="Liberation Serif"/>
          <w:sz w:val="28"/>
          <w:szCs w:val="28"/>
        </w:rPr>
        <w:t>им заявление, (или иными должностными лицами) документах выявлена недостоверная или неполная информация;</w:t>
      </w:r>
    </w:p>
    <w:p w14:paraId="144470DB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>3) у гражданина, пода</w:t>
      </w:r>
      <w:r>
        <w:rPr>
          <w:rFonts w:ascii="Liberation Serif" w:hAnsi="Liberation Serif"/>
          <w:sz w:val="28"/>
          <w:szCs w:val="28"/>
        </w:rPr>
        <w:t>вш</w:t>
      </w:r>
      <w:r w:rsidRPr="00156C27">
        <w:rPr>
          <w:rFonts w:ascii="Liberation Serif" w:hAnsi="Liberation Serif"/>
          <w:sz w:val="28"/>
          <w:szCs w:val="28"/>
        </w:rPr>
        <w:t>его заявление, и (или) членов его семьи выявлены</w:t>
      </w:r>
      <w:r>
        <w:rPr>
          <w:rFonts w:ascii="Liberation Serif" w:hAnsi="Liberation Serif"/>
          <w:sz w:val="28"/>
          <w:szCs w:val="28"/>
        </w:rPr>
        <w:t xml:space="preserve"> другие</w:t>
      </w:r>
      <w:r w:rsidRPr="00156C27">
        <w:rPr>
          <w:rFonts w:ascii="Liberation Serif" w:hAnsi="Liberation Serif"/>
          <w:sz w:val="28"/>
          <w:szCs w:val="28"/>
        </w:rPr>
        <w:t xml:space="preserve"> жилые помещения на праве собственности, социального найма или ином закон</w:t>
      </w:r>
      <w:r>
        <w:rPr>
          <w:rFonts w:ascii="Liberation Serif" w:hAnsi="Liberation Serif"/>
          <w:sz w:val="28"/>
          <w:szCs w:val="28"/>
        </w:rPr>
        <w:t>н</w:t>
      </w:r>
      <w:r w:rsidRPr="00156C27">
        <w:rPr>
          <w:rFonts w:ascii="Liberation Serif" w:hAnsi="Liberation Serif"/>
          <w:sz w:val="28"/>
          <w:szCs w:val="28"/>
        </w:rPr>
        <w:t>ом праве;</w:t>
      </w:r>
    </w:p>
    <w:p w14:paraId="20AA41B3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 xml:space="preserve">4) отсутствие в муниципальном специализированном жилищном фонде Невьянского городского округа </w:t>
      </w:r>
      <w:r>
        <w:rPr>
          <w:rFonts w:ascii="Liberation Serif" w:hAnsi="Liberation Serif"/>
          <w:sz w:val="28"/>
          <w:szCs w:val="28"/>
        </w:rPr>
        <w:t>свободного</w:t>
      </w:r>
      <w:r w:rsidRPr="00156C27">
        <w:rPr>
          <w:rFonts w:ascii="Liberation Serif" w:hAnsi="Liberation Serif"/>
          <w:sz w:val="28"/>
          <w:szCs w:val="28"/>
        </w:rPr>
        <w:t xml:space="preserve"> жилого помещения</w:t>
      </w:r>
      <w:r>
        <w:rPr>
          <w:rFonts w:ascii="Liberation Serif" w:hAnsi="Liberation Serif"/>
          <w:sz w:val="28"/>
          <w:szCs w:val="28"/>
        </w:rPr>
        <w:t xml:space="preserve"> маневренного фонда</w:t>
      </w:r>
      <w:r w:rsidRPr="00156C27">
        <w:rPr>
          <w:rFonts w:ascii="Liberation Serif" w:hAnsi="Liberation Serif"/>
          <w:sz w:val="28"/>
          <w:szCs w:val="28"/>
        </w:rPr>
        <w:t>;</w:t>
      </w:r>
    </w:p>
    <w:p w14:paraId="3EA73616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>5) гражданин, пода</w:t>
      </w:r>
      <w:r>
        <w:rPr>
          <w:rFonts w:ascii="Liberation Serif" w:hAnsi="Liberation Serif"/>
          <w:sz w:val="28"/>
          <w:szCs w:val="28"/>
        </w:rPr>
        <w:t>вш</w:t>
      </w:r>
      <w:r w:rsidRPr="00156C27">
        <w:rPr>
          <w:rFonts w:ascii="Liberation Serif" w:hAnsi="Liberation Serif"/>
          <w:sz w:val="28"/>
          <w:szCs w:val="28"/>
        </w:rPr>
        <w:t>ий заявление, не относится к категориям граждан, имеющим право на предоставление жилого помещения</w:t>
      </w:r>
      <w:r>
        <w:rPr>
          <w:rFonts w:ascii="Liberation Serif" w:hAnsi="Liberation Serif"/>
          <w:sz w:val="28"/>
          <w:szCs w:val="28"/>
        </w:rPr>
        <w:t xml:space="preserve"> маневренного фонда</w:t>
      </w:r>
      <w:r w:rsidRPr="00156C27">
        <w:rPr>
          <w:rFonts w:ascii="Liberation Serif" w:hAnsi="Liberation Serif"/>
          <w:sz w:val="28"/>
          <w:szCs w:val="28"/>
        </w:rPr>
        <w:t>;</w:t>
      </w:r>
    </w:p>
    <w:p w14:paraId="2FD2BD77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 xml:space="preserve">6) </w:t>
      </w:r>
      <w:r w:rsidRPr="00156C27">
        <w:rPr>
          <w:rFonts w:ascii="Liberation Serif" w:hAnsi="Liberation Serif" w:cs="Liberation Serif"/>
          <w:sz w:val="28"/>
          <w:szCs w:val="28"/>
        </w:rPr>
        <w:t>отказ гражданина, пода</w:t>
      </w:r>
      <w:r>
        <w:rPr>
          <w:rFonts w:ascii="Liberation Serif" w:hAnsi="Liberation Serif" w:cs="Liberation Serif"/>
          <w:sz w:val="28"/>
          <w:szCs w:val="28"/>
        </w:rPr>
        <w:t>вш</w:t>
      </w:r>
      <w:r w:rsidRPr="00156C27">
        <w:rPr>
          <w:rFonts w:ascii="Liberation Serif" w:hAnsi="Liberation Serif" w:cs="Liberation Serif"/>
          <w:sz w:val="28"/>
          <w:szCs w:val="28"/>
        </w:rPr>
        <w:t>его заявление, от предлагаемого жилого помещения</w:t>
      </w:r>
      <w:r>
        <w:rPr>
          <w:rFonts w:ascii="Liberation Serif" w:hAnsi="Liberation Serif" w:cs="Liberation Serif"/>
          <w:sz w:val="28"/>
          <w:szCs w:val="28"/>
        </w:rPr>
        <w:t xml:space="preserve"> маневренного фонда</w:t>
      </w:r>
      <w:r w:rsidRPr="00156C27">
        <w:rPr>
          <w:rFonts w:ascii="Liberation Serif" w:hAnsi="Liberation Serif" w:cs="Liberation Serif"/>
          <w:sz w:val="28"/>
          <w:szCs w:val="28"/>
        </w:rPr>
        <w:t>.</w:t>
      </w:r>
    </w:p>
    <w:p w14:paraId="42BB3F0B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27. На основании постановления администрации Невьянского городского округа о предоставлении жилого помещения маневренного фонда, уполномоченный орган или учреждение заключает с гражданином в письменной форме договор найма жилого помещения маневренного фонда.</w:t>
      </w:r>
    </w:p>
    <w:p w14:paraId="246E6768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 xml:space="preserve">28. Истечение периода, на который заключен договор найма </w:t>
      </w:r>
      <w:proofErr w:type="gramStart"/>
      <w:r w:rsidRPr="004F7E4B">
        <w:rPr>
          <w:rFonts w:ascii="Liberation Serif" w:hAnsi="Liberation Serif" w:cs="Liberation Serif"/>
          <w:sz w:val="28"/>
          <w:szCs w:val="28"/>
        </w:rPr>
        <w:t>жилого</w:t>
      </w:r>
      <w:proofErr w:type="gramEnd"/>
      <w:r w:rsidRPr="004F7E4B">
        <w:rPr>
          <w:rFonts w:ascii="Liberation Serif" w:hAnsi="Liberation Serif" w:cs="Liberation Serif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14:paraId="3A81D587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1E9603B" w14:textId="77777777" w:rsidR="006143C0" w:rsidRPr="005E7C88" w:rsidRDefault="006143C0" w:rsidP="006143C0">
      <w:pPr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7C88">
        <w:rPr>
          <w:rFonts w:ascii="Liberation Serif" w:hAnsi="Liberation Serif" w:cs="Liberation Serif"/>
          <w:b/>
          <w:sz w:val="28"/>
          <w:szCs w:val="28"/>
        </w:rPr>
        <w:t>Раздел 4. Предоставление жилых помещений в общежитиях</w:t>
      </w:r>
    </w:p>
    <w:p w14:paraId="111D7627" w14:textId="77777777" w:rsidR="006143C0" w:rsidRDefault="006143C0" w:rsidP="006143C0">
      <w:pPr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324A6AEB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 xml:space="preserve">29. Жилые помещения в общежитиях </w:t>
      </w:r>
      <w:r>
        <w:rPr>
          <w:rFonts w:ascii="Liberation Serif" w:hAnsi="Liberation Serif" w:cs="Liberation Serif"/>
          <w:sz w:val="28"/>
          <w:szCs w:val="28"/>
        </w:rPr>
        <w:t>предназначены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для </w:t>
      </w:r>
      <w:r>
        <w:rPr>
          <w:rFonts w:ascii="Liberation Serif" w:hAnsi="Liberation Serif" w:cs="Liberation Serif"/>
          <w:sz w:val="28"/>
          <w:szCs w:val="28"/>
        </w:rPr>
        <w:t xml:space="preserve">временного </w:t>
      </w:r>
      <w:r w:rsidRPr="004F7E4B">
        <w:rPr>
          <w:rFonts w:ascii="Liberation Serif" w:hAnsi="Liberation Serif" w:cs="Liberation Serif"/>
          <w:sz w:val="28"/>
          <w:szCs w:val="28"/>
        </w:rPr>
        <w:t>проживания граждан в период их работы, службы или обучения.</w:t>
      </w:r>
      <w:r w:rsidRPr="00651ED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F48E6A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lastRenderedPageBreak/>
        <w:t xml:space="preserve">Жилые помещения в общежитиях </w:t>
      </w:r>
      <w:r w:rsidRPr="00156C27">
        <w:rPr>
          <w:rFonts w:ascii="Liberation Serif" w:hAnsi="Liberation Serif" w:cs="Liberation Serif"/>
          <w:sz w:val="28"/>
          <w:szCs w:val="28"/>
        </w:rPr>
        <w:t>предоставляются гражданам и членам их семей, не обеспеченным жилыми помещениями на территории населенного пункта Невьянского городского округа, в котором они осуществляют свою трудовую или служебную деятельность</w:t>
      </w:r>
      <w:r>
        <w:rPr>
          <w:rFonts w:ascii="Liberation Serif" w:hAnsi="Liberation Serif" w:cs="Liberation Serif"/>
          <w:sz w:val="28"/>
          <w:szCs w:val="28"/>
        </w:rPr>
        <w:t>, или обучаются.</w:t>
      </w:r>
    </w:p>
    <w:p w14:paraId="20085891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 xml:space="preserve">30. </w:t>
      </w:r>
      <w:r>
        <w:rPr>
          <w:rFonts w:ascii="Liberation Serif" w:hAnsi="Liberation Serif" w:cs="Liberation Serif"/>
          <w:sz w:val="28"/>
          <w:szCs w:val="28"/>
        </w:rPr>
        <w:t>Под общежития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предоставляются специально построенные или переоборудованные для этих целей дома или части домов.</w:t>
      </w:r>
    </w:p>
    <w:p w14:paraId="7B3A8744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 xml:space="preserve">31. Жилые помещения в общежитиях укомплектовываются мебелью и другими необходимыми </w:t>
      </w:r>
      <w:r>
        <w:rPr>
          <w:rFonts w:ascii="Liberation Serif" w:hAnsi="Liberation Serif" w:cs="Liberation Serif"/>
          <w:sz w:val="28"/>
          <w:szCs w:val="28"/>
        </w:rPr>
        <w:t xml:space="preserve">для </w:t>
      </w:r>
      <w:r w:rsidRPr="004F7E4B">
        <w:rPr>
          <w:rFonts w:ascii="Liberation Serif" w:hAnsi="Liberation Serif" w:cs="Liberation Serif"/>
          <w:sz w:val="28"/>
          <w:szCs w:val="28"/>
        </w:rPr>
        <w:t>проживания граждан предметами.</w:t>
      </w:r>
    </w:p>
    <w:p w14:paraId="0F643EAE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32. Жилые помещения в общежитиях предоставляются гражданам из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4F7E4B">
        <w:rPr>
          <w:rFonts w:ascii="Liberation Serif" w:hAnsi="Liberation Serif" w:cs="Liberation Serif"/>
          <w:sz w:val="28"/>
          <w:szCs w:val="28"/>
        </w:rPr>
        <w:t>расчета не менее шести квадратных метров жилой площади на одного человека.</w:t>
      </w:r>
    </w:p>
    <w:p w14:paraId="13C5602C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Граждане, которым предоставлено</w:t>
      </w:r>
      <w:r w:rsidRPr="00ED634A">
        <w:rPr>
          <w:rFonts w:ascii="Liberation Serif" w:hAnsi="Liberation Serif" w:cs="Liberation Serif"/>
          <w:sz w:val="28"/>
          <w:szCs w:val="28"/>
        </w:rPr>
        <w:t xml:space="preserve"> жилое помещение</w:t>
      </w:r>
      <w:r>
        <w:rPr>
          <w:rFonts w:ascii="Liberation Serif" w:hAnsi="Liberation Serif" w:cs="Liberation Serif"/>
          <w:sz w:val="28"/>
          <w:szCs w:val="28"/>
        </w:rPr>
        <w:t xml:space="preserve"> в общежитии</w:t>
      </w:r>
      <w:r w:rsidRPr="00ED634A">
        <w:rPr>
          <w:rFonts w:ascii="Liberation Serif" w:hAnsi="Liberation Serif" w:cs="Liberation Serif"/>
          <w:sz w:val="28"/>
          <w:szCs w:val="28"/>
        </w:rPr>
        <w:t>, вправе с согласия в письменной форме всех совместно проживающих членов семьи,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D634A">
        <w:rPr>
          <w:rFonts w:ascii="Liberation Serif" w:hAnsi="Liberation Serif" w:cs="Liberation Serif"/>
          <w:sz w:val="28"/>
          <w:szCs w:val="28"/>
        </w:rPr>
        <w:t xml:space="preserve">том числе временно отсутствующих членов семьи, и </w:t>
      </w:r>
      <w:proofErr w:type="spellStart"/>
      <w:r w:rsidRPr="00ED634A">
        <w:rPr>
          <w:rFonts w:ascii="Liberation Serif" w:hAnsi="Liberation Serif" w:cs="Liberation Serif"/>
          <w:sz w:val="28"/>
          <w:szCs w:val="28"/>
        </w:rPr>
        <w:t>наймодателя</w:t>
      </w:r>
      <w:proofErr w:type="spellEnd"/>
      <w:r w:rsidRPr="00ED634A">
        <w:rPr>
          <w:rFonts w:ascii="Liberation Serif" w:hAnsi="Liberation Serif" w:cs="Liberation Serif"/>
          <w:sz w:val="28"/>
          <w:szCs w:val="28"/>
        </w:rPr>
        <w:t>, вселить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D634A">
        <w:rPr>
          <w:rFonts w:ascii="Liberation Serif" w:hAnsi="Liberation Serif" w:cs="Liberation Serif"/>
          <w:sz w:val="28"/>
          <w:szCs w:val="28"/>
        </w:rPr>
        <w:t xml:space="preserve">данное жилое помещение своих детей и супруга, не обеспеченных жилыми помещениями для постоянного проживания в соответствующем населенном пункте </w:t>
      </w:r>
      <w:r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ED634A">
        <w:rPr>
          <w:rFonts w:ascii="Liberation Serif" w:hAnsi="Liberation Serif" w:cs="Liberation Serif"/>
          <w:sz w:val="28"/>
          <w:szCs w:val="28"/>
        </w:rPr>
        <w:t>. При вселении несовершеннолетних детей такого согласия не требуется.</w:t>
      </w:r>
    </w:p>
    <w:p w14:paraId="16072BFD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33. Договор найма жилого помещения в общежитии заключается на период трудовых отношений, прохождения службы или обучения.</w:t>
      </w:r>
    </w:p>
    <w:p w14:paraId="2C2F3EA3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ar93"/>
      <w:bookmarkEnd w:id="5"/>
      <w:r w:rsidRPr="004F7E4B">
        <w:rPr>
          <w:rFonts w:ascii="Liberation Serif" w:hAnsi="Liberation Serif" w:cs="Liberation Serif"/>
          <w:sz w:val="28"/>
          <w:szCs w:val="28"/>
        </w:rPr>
        <w:t>34. Гражданин, имеющий в соответствии с Порядком право на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предоставление жилого помещения в общежитии, направляет </w:t>
      </w:r>
      <w:r w:rsidRPr="00735D7B">
        <w:rPr>
          <w:rFonts w:ascii="Liberation Serif" w:hAnsi="Liberation Serif" w:cs="Liberation Serif"/>
          <w:sz w:val="28"/>
          <w:szCs w:val="28"/>
        </w:rPr>
        <w:t>в жилищный отдел администрации Невьянского городского округа</w:t>
      </w:r>
      <w:r w:rsidRPr="004F7E4B">
        <w:rPr>
          <w:rFonts w:ascii="Liberation Serif" w:hAnsi="Liberation Serif" w:cs="Liberation Serif"/>
          <w:sz w:val="28"/>
          <w:szCs w:val="28"/>
        </w:rPr>
        <w:t>, следующие документы:</w:t>
      </w:r>
    </w:p>
    <w:p w14:paraId="2B82AFC2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 xml:space="preserve">1) </w:t>
      </w:r>
      <w:r w:rsidRPr="00156C27">
        <w:rPr>
          <w:rFonts w:ascii="Liberation Serif" w:hAnsi="Liberation Serif" w:cs="Liberation Serif"/>
          <w:sz w:val="28"/>
          <w:szCs w:val="28"/>
        </w:rPr>
        <w:t>заявлени</w:t>
      </w:r>
      <w:r>
        <w:rPr>
          <w:rFonts w:ascii="Liberation Serif" w:hAnsi="Liberation Serif" w:cs="Liberation Serif"/>
          <w:sz w:val="28"/>
          <w:szCs w:val="28"/>
        </w:rPr>
        <w:t>е о возможности предоставления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жилого помещения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F7E4B">
        <w:rPr>
          <w:rFonts w:ascii="Liberation Serif" w:hAnsi="Liberation Serif" w:cs="Liberation Serif"/>
          <w:sz w:val="28"/>
          <w:szCs w:val="28"/>
        </w:rPr>
        <w:t>в</w:t>
      </w:r>
      <w:r>
        <w:rPr>
          <w:lang w:val="en-US"/>
        </w:rPr>
        <w:t> </w:t>
      </w:r>
      <w:r w:rsidRPr="004F7E4B">
        <w:rPr>
          <w:rFonts w:ascii="Liberation Serif" w:hAnsi="Liberation Serif" w:cs="Liberation Serif"/>
          <w:sz w:val="28"/>
          <w:szCs w:val="28"/>
        </w:rPr>
        <w:t>общежитии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, </w:t>
      </w:r>
      <w:r w:rsidRPr="00156C27">
        <w:rPr>
          <w:rFonts w:ascii="Liberation Serif" w:hAnsi="Liberation Serif"/>
          <w:sz w:val="28"/>
          <w:szCs w:val="28"/>
        </w:rPr>
        <w:t xml:space="preserve">подписанное всеми совершеннолетними членами семьи </w:t>
      </w:r>
      <w:r>
        <w:rPr>
          <w:rFonts w:ascii="Liberation Serif" w:hAnsi="Liberation Serif" w:cs="Liberation Serif"/>
          <w:sz w:val="28"/>
          <w:szCs w:val="28"/>
        </w:rPr>
        <w:t>(приложение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к Порядку);</w:t>
      </w:r>
    </w:p>
    <w:p w14:paraId="4F9D7653" w14:textId="77777777" w:rsidR="006143C0" w:rsidRPr="00156C27" w:rsidRDefault="006143C0" w:rsidP="006143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6C27"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паспорт</w:t>
      </w:r>
      <w:r w:rsidRPr="00156C27">
        <w:rPr>
          <w:rFonts w:ascii="Liberation Serif" w:hAnsi="Liberation Serif"/>
          <w:sz w:val="28"/>
          <w:szCs w:val="28"/>
        </w:rPr>
        <w:t xml:space="preserve"> или ин</w:t>
      </w:r>
      <w:r>
        <w:rPr>
          <w:rFonts w:ascii="Liberation Serif" w:hAnsi="Liberation Serif"/>
          <w:sz w:val="28"/>
          <w:szCs w:val="28"/>
        </w:rPr>
        <w:t>ой документ</w:t>
      </w:r>
      <w:r w:rsidRPr="00156C27">
        <w:rPr>
          <w:rFonts w:ascii="Liberation Serif" w:hAnsi="Liberation Serif"/>
          <w:sz w:val="28"/>
          <w:szCs w:val="28"/>
        </w:rPr>
        <w:t>, удостоверяющ</w:t>
      </w:r>
      <w:r>
        <w:rPr>
          <w:rFonts w:ascii="Liberation Serif" w:hAnsi="Liberation Serif"/>
          <w:sz w:val="28"/>
          <w:szCs w:val="28"/>
        </w:rPr>
        <w:t>ий</w:t>
      </w:r>
      <w:r w:rsidRPr="00156C27">
        <w:rPr>
          <w:rFonts w:ascii="Liberation Serif" w:hAnsi="Liberation Serif"/>
          <w:sz w:val="28"/>
          <w:szCs w:val="28"/>
        </w:rPr>
        <w:t xml:space="preserve"> личность гражданина, подающего заявление (представителя); документ, удостоверяющий права (полномочия) представителя гражданина, если с заявлением обращается представитель гражданина, подающего заявление</w:t>
      </w:r>
      <w:r w:rsidRPr="00156C27">
        <w:rPr>
          <w:rFonts w:ascii="Liberation Serif" w:hAnsi="Liberation Serif" w:cs="Liberation Serif"/>
          <w:sz w:val="28"/>
          <w:szCs w:val="28"/>
        </w:rPr>
        <w:t>;</w:t>
      </w:r>
    </w:p>
    <w:p w14:paraId="66D1279D" w14:textId="77777777" w:rsidR="006143C0" w:rsidRPr="00547FBC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56C27">
        <w:rPr>
          <w:rFonts w:ascii="Liberation Serif" w:hAnsi="Liberation Serif" w:cs="Liberation Serif"/>
          <w:sz w:val="28"/>
          <w:szCs w:val="28"/>
        </w:rPr>
        <w:t xml:space="preserve">3) </w:t>
      </w:r>
      <w:r w:rsidRPr="00156C27">
        <w:rPr>
          <w:rFonts w:ascii="Liberation Serif" w:hAnsi="Liberation Serif"/>
          <w:sz w:val="28"/>
          <w:szCs w:val="28"/>
        </w:rPr>
        <w:t xml:space="preserve">документы, </w:t>
      </w:r>
      <w:r w:rsidRPr="00156C27">
        <w:rPr>
          <w:rFonts w:ascii="Liberation Serif" w:hAnsi="Liberation Serif" w:cs="Liberation Serif"/>
          <w:sz w:val="28"/>
          <w:szCs w:val="28"/>
        </w:rPr>
        <w:t>подтверждающие состав семьи и родственные отношения гражданина</w:t>
      </w:r>
      <w:r w:rsidRPr="00156C27">
        <w:rPr>
          <w:rFonts w:ascii="Liberation Serif" w:hAnsi="Liberation Serif"/>
          <w:sz w:val="28"/>
          <w:szCs w:val="28"/>
        </w:rPr>
        <w:t>, подающего заявление,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и лиц, указанных в качестве членов его семьи</w:t>
      </w:r>
      <w:r w:rsidRPr="00156C27">
        <w:rPr>
          <w:rFonts w:ascii="Liberation Serif" w:hAnsi="Liberation Serif"/>
          <w:sz w:val="28"/>
          <w:szCs w:val="28"/>
        </w:rPr>
        <w:t>: свидетельство о рождении, свидетельство о смерти, свидетельство о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Pr="00156C27">
        <w:rPr>
          <w:rFonts w:ascii="Liberation Serif" w:hAnsi="Liberation Serif"/>
          <w:sz w:val="28"/>
          <w:szCs w:val="28"/>
        </w:rPr>
        <w:t>браке, документы удостоверяющие личность членов семьи, достигших 14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Pr="00156C27">
        <w:rPr>
          <w:rFonts w:ascii="Liberation Serif" w:hAnsi="Liberation Serif"/>
          <w:sz w:val="28"/>
          <w:szCs w:val="28"/>
        </w:rPr>
        <w:t>летнего возраста, справка о заключении брака, свидетельство о расторжении брака, свидетельства о государственной регистрации актов гражданского состояния, выданные компетентными органами иностранного государства и их нотариально</w:t>
      </w:r>
      <w:proofErr w:type="gramEnd"/>
      <w:r w:rsidRPr="00156C2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56C27">
        <w:rPr>
          <w:rFonts w:ascii="Liberation Serif" w:hAnsi="Liberation Serif"/>
          <w:sz w:val="28"/>
          <w:szCs w:val="28"/>
        </w:rPr>
        <w:t xml:space="preserve">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гражданин, подающего заявление </w:t>
      </w:r>
      <w:r>
        <w:rPr>
          <w:rFonts w:ascii="Liberation Serif" w:hAnsi="Liberation Serif"/>
          <w:sz w:val="28"/>
          <w:szCs w:val="28"/>
        </w:rPr>
        <w:t>–</w:t>
      </w:r>
      <w:r w:rsidRPr="00156C27">
        <w:rPr>
          <w:rFonts w:ascii="Liberation Serif" w:hAnsi="Liberation Serif"/>
          <w:sz w:val="28"/>
          <w:szCs w:val="28"/>
        </w:rPr>
        <w:t xml:space="preserve"> при</w:t>
      </w:r>
      <w:r>
        <w:rPr>
          <w:rFonts w:ascii="Liberation Serif" w:hAnsi="Liberation Serif"/>
          <w:sz w:val="28"/>
          <w:szCs w:val="28"/>
        </w:rPr>
        <w:t> </w:t>
      </w:r>
      <w:r w:rsidRPr="00156C27">
        <w:rPr>
          <w:rFonts w:ascii="Liberation Serif" w:hAnsi="Liberation Serif"/>
          <w:sz w:val="28"/>
          <w:szCs w:val="28"/>
        </w:rPr>
        <w:t xml:space="preserve">наличии такого решения, свидетельства о перемене фамилии, имени, отчества (при </w:t>
      </w:r>
      <w:r>
        <w:rPr>
          <w:rFonts w:ascii="Liberation Serif" w:hAnsi="Liberation Serif"/>
          <w:sz w:val="28"/>
          <w:szCs w:val="28"/>
        </w:rPr>
        <w:t>их наличии);</w:t>
      </w:r>
      <w:proofErr w:type="gramEnd"/>
    </w:p>
    <w:p w14:paraId="00E9AD99" w14:textId="77777777" w:rsidR="006143C0" w:rsidRDefault="006143C0" w:rsidP="006143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4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) </w:t>
      </w:r>
      <w:r w:rsidRPr="005679CB">
        <w:rPr>
          <w:rFonts w:ascii="Liberation Serif" w:hAnsi="Liberation Serif"/>
          <w:sz w:val="28"/>
          <w:szCs w:val="28"/>
        </w:rPr>
        <w:t xml:space="preserve">справки о наличии прав на недвижимое имущество на граждан, родившихся до 02.08.1999, выданные филиалом «Невьянское бюро технической инвентаризации и регистрации недвижимости» специализированного </w:t>
      </w:r>
      <w:r w:rsidRPr="005679CB">
        <w:rPr>
          <w:rFonts w:ascii="Liberation Serif" w:hAnsi="Liberation Serif"/>
          <w:sz w:val="28"/>
          <w:szCs w:val="28"/>
        </w:rPr>
        <w:lastRenderedPageBreak/>
        <w:t>областного государственного унитарного предприятия «Областной государственный Центр технической инвентаризации и регистрации недвижимости» (в данных справках должны быть указаны все фамилии гражданина, в с</w:t>
      </w:r>
      <w:r>
        <w:rPr>
          <w:rFonts w:ascii="Liberation Serif" w:hAnsi="Liberation Serif"/>
          <w:sz w:val="28"/>
          <w:szCs w:val="28"/>
        </w:rPr>
        <w:t>лучае смены фамилии с рождения)</w:t>
      </w:r>
      <w:r w:rsidRPr="004F7E4B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14:paraId="1FB567DA" w14:textId="77777777" w:rsidR="006143C0" w:rsidRPr="005679CB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5679CB">
        <w:rPr>
          <w:rFonts w:ascii="Liberation Serif" w:hAnsi="Liberation Serif"/>
          <w:sz w:val="28"/>
          <w:szCs w:val="28"/>
        </w:rPr>
        <w:t xml:space="preserve">) </w:t>
      </w:r>
      <w:r w:rsidRPr="0073413C">
        <w:rPr>
          <w:rFonts w:ascii="Liberation Serif" w:hAnsi="Liberation Serif"/>
          <w:sz w:val="28"/>
          <w:szCs w:val="28"/>
        </w:rPr>
        <w:t>заверенную работодателем копию трудовой книжки или сведения о</w:t>
      </w:r>
      <w:r>
        <w:t> </w:t>
      </w:r>
      <w:r w:rsidRPr="0073413C">
        <w:rPr>
          <w:rFonts w:ascii="Liberation Serif" w:hAnsi="Liberation Serif"/>
          <w:sz w:val="28"/>
          <w:szCs w:val="28"/>
        </w:rPr>
        <w:t>трудовой деятельности по форме СТД-Р или СТД-СФР</w:t>
      </w:r>
      <w:r>
        <w:rPr>
          <w:rFonts w:ascii="Liberation Serif" w:hAnsi="Liberation Serif"/>
          <w:sz w:val="28"/>
          <w:szCs w:val="28"/>
        </w:rPr>
        <w:t xml:space="preserve"> (в случае </w:t>
      </w:r>
      <w:r w:rsidRPr="00156C27">
        <w:rPr>
          <w:rFonts w:ascii="Liberation Serif" w:hAnsi="Liberation Serif" w:cs="Liberation Serif"/>
          <w:sz w:val="28"/>
          <w:szCs w:val="28"/>
        </w:rPr>
        <w:t>осуществл</w:t>
      </w:r>
      <w:r>
        <w:rPr>
          <w:rFonts w:ascii="Liberation Serif" w:hAnsi="Liberation Serif" w:cs="Liberation Serif"/>
          <w:sz w:val="28"/>
          <w:szCs w:val="28"/>
        </w:rPr>
        <w:t>ения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трудов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или служебн</w:t>
      </w:r>
      <w:r>
        <w:rPr>
          <w:rFonts w:ascii="Liberation Serif" w:hAnsi="Liberation Serif" w:cs="Liberation Serif"/>
          <w:sz w:val="28"/>
          <w:szCs w:val="28"/>
        </w:rPr>
        <w:t>ой деятельности)</w:t>
      </w:r>
      <w:r w:rsidRPr="005679CB">
        <w:rPr>
          <w:rFonts w:ascii="Liberation Serif" w:hAnsi="Liberation Serif"/>
          <w:sz w:val="28"/>
          <w:szCs w:val="28"/>
        </w:rPr>
        <w:t>;</w:t>
      </w:r>
    </w:p>
    <w:p w14:paraId="0D5DE28D" w14:textId="77777777" w:rsidR="006143C0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5679CB">
        <w:rPr>
          <w:rFonts w:ascii="Liberation Serif" w:hAnsi="Liberation Serif"/>
          <w:sz w:val="28"/>
          <w:szCs w:val="28"/>
        </w:rPr>
        <w:t xml:space="preserve">) </w:t>
      </w:r>
      <w:r w:rsidRPr="0073413C">
        <w:rPr>
          <w:rFonts w:ascii="Liberation Serif" w:hAnsi="Liberation Serif"/>
          <w:sz w:val="28"/>
          <w:szCs w:val="28"/>
        </w:rPr>
        <w:t xml:space="preserve">заверенную работодателем копию </w:t>
      </w:r>
      <w:r w:rsidRPr="005679CB">
        <w:rPr>
          <w:rFonts w:ascii="Liberation Serif" w:hAnsi="Liberation Serif"/>
          <w:sz w:val="28"/>
          <w:szCs w:val="28"/>
        </w:rPr>
        <w:t>трудового договора (служебного контракта)</w:t>
      </w:r>
      <w:r w:rsidRPr="004A4B9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(в случае </w:t>
      </w:r>
      <w:r w:rsidRPr="00156C27">
        <w:rPr>
          <w:rFonts w:ascii="Liberation Serif" w:hAnsi="Liberation Serif" w:cs="Liberation Serif"/>
          <w:sz w:val="28"/>
          <w:szCs w:val="28"/>
        </w:rPr>
        <w:t>осуществл</w:t>
      </w:r>
      <w:r>
        <w:rPr>
          <w:rFonts w:ascii="Liberation Serif" w:hAnsi="Liberation Serif" w:cs="Liberation Serif"/>
          <w:sz w:val="28"/>
          <w:szCs w:val="28"/>
        </w:rPr>
        <w:t>ения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трудов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или служебн</w:t>
      </w:r>
      <w:r>
        <w:rPr>
          <w:rFonts w:ascii="Liberation Serif" w:hAnsi="Liberation Serif" w:cs="Liberation Serif"/>
          <w:sz w:val="28"/>
          <w:szCs w:val="28"/>
        </w:rPr>
        <w:t>ой деятельности)</w:t>
      </w:r>
      <w:r w:rsidRPr="005679CB">
        <w:rPr>
          <w:rFonts w:ascii="Liberation Serif" w:hAnsi="Liberation Serif"/>
          <w:sz w:val="28"/>
          <w:szCs w:val="28"/>
        </w:rPr>
        <w:t>;</w:t>
      </w:r>
    </w:p>
    <w:p w14:paraId="65C8FDB8" w14:textId="77777777" w:rsidR="006143C0" w:rsidRPr="005679CB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</w:t>
      </w:r>
      <w:r w:rsidRPr="005679CB">
        <w:rPr>
          <w:rFonts w:ascii="Liberation Serif" w:hAnsi="Liberation Serif"/>
          <w:sz w:val="28"/>
          <w:szCs w:val="28"/>
        </w:rPr>
        <w:t xml:space="preserve">заверенную </w:t>
      </w:r>
      <w:r>
        <w:rPr>
          <w:rFonts w:ascii="Liberation Serif" w:hAnsi="Liberation Serif"/>
          <w:sz w:val="28"/>
          <w:szCs w:val="28"/>
        </w:rPr>
        <w:t>работодателем</w:t>
      </w:r>
      <w:r w:rsidRPr="005679CB">
        <w:rPr>
          <w:rFonts w:ascii="Liberation Serif" w:hAnsi="Liberation Serif"/>
          <w:sz w:val="28"/>
          <w:szCs w:val="28"/>
        </w:rPr>
        <w:t xml:space="preserve"> копию приказа (распоряжения) о приеме на</w:t>
      </w:r>
      <w:r>
        <w:rPr>
          <w:rFonts w:ascii="Liberation Serif" w:hAnsi="Liberation Serif"/>
          <w:sz w:val="28"/>
          <w:szCs w:val="28"/>
        </w:rPr>
        <w:t> </w:t>
      </w:r>
      <w:r w:rsidRPr="005679CB">
        <w:rPr>
          <w:rFonts w:ascii="Liberation Serif" w:hAnsi="Liberation Serif"/>
          <w:sz w:val="28"/>
          <w:szCs w:val="28"/>
        </w:rPr>
        <w:t>работу (назначение на должность)</w:t>
      </w:r>
      <w:r w:rsidRPr="006D3C5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(в случае </w:t>
      </w:r>
      <w:r w:rsidRPr="00156C27">
        <w:rPr>
          <w:rFonts w:ascii="Liberation Serif" w:hAnsi="Liberation Serif" w:cs="Liberation Serif"/>
          <w:sz w:val="28"/>
          <w:szCs w:val="28"/>
        </w:rPr>
        <w:t>осуществл</w:t>
      </w:r>
      <w:r>
        <w:rPr>
          <w:rFonts w:ascii="Liberation Serif" w:hAnsi="Liberation Serif" w:cs="Liberation Serif"/>
          <w:sz w:val="28"/>
          <w:szCs w:val="28"/>
        </w:rPr>
        <w:t>ения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трудов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или служебн</w:t>
      </w:r>
      <w:r>
        <w:rPr>
          <w:rFonts w:ascii="Liberation Serif" w:hAnsi="Liberation Serif" w:cs="Liberation Serif"/>
          <w:sz w:val="28"/>
          <w:szCs w:val="28"/>
        </w:rPr>
        <w:t>ой деятельности)</w:t>
      </w:r>
      <w:r w:rsidRPr="005679CB">
        <w:rPr>
          <w:rFonts w:ascii="Liberation Serif" w:hAnsi="Liberation Serif"/>
          <w:sz w:val="28"/>
          <w:szCs w:val="28"/>
        </w:rPr>
        <w:t>;</w:t>
      </w:r>
    </w:p>
    <w:p w14:paraId="6ABA70C4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8) </w:t>
      </w:r>
      <w:r>
        <w:rPr>
          <w:rFonts w:ascii="Liberation Serif" w:hAnsi="Liberation Serif" w:cs="Liberation Serif"/>
          <w:sz w:val="28"/>
          <w:szCs w:val="28"/>
        </w:rPr>
        <w:t>справку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об обучении в образовательном учреждении</w:t>
      </w:r>
      <w:r>
        <w:rPr>
          <w:rFonts w:ascii="Liberation Serif" w:hAnsi="Liberation Serif" w:cs="Liberation Serif"/>
          <w:sz w:val="28"/>
          <w:szCs w:val="28"/>
        </w:rPr>
        <w:t xml:space="preserve"> (в случае обучения)</w:t>
      </w:r>
      <w:r w:rsidRPr="004F7E4B">
        <w:rPr>
          <w:rFonts w:ascii="Liberation Serif" w:hAnsi="Liberation Serif" w:cs="Liberation Serif"/>
          <w:sz w:val="28"/>
          <w:szCs w:val="28"/>
        </w:rPr>
        <w:t>.</w:t>
      </w:r>
    </w:p>
    <w:p w14:paraId="0D850D89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Рассмотрение данных документов производится на заседании общественной жилищной комиссии при администрации Невьянского городского округа.</w:t>
      </w:r>
    </w:p>
    <w:p w14:paraId="4464FDB0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35. Решение о предоставлении (или об отказе в предоставлении) жилого помещения в общежитии принимается главой Невьянского городского округа с</w:t>
      </w:r>
      <w:r>
        <w:rPr>
          <w:lang w:val="en-US"/>
        </w:rPr>
        <w:t> </w:t>
      </w:r>
      <w:r w:rsidRPr="004F7E4B">
        <w:rPr>
          <w:rFonts w:ascii="Liberation Serif" w:hAnsi="Liberation Serif" w:cs="Liberation Serif"/>
          <w:sz w:val="28"/>
          <w:szCs w:val="28"/>
        </w:rPr>
        <w:t>учетом рекомендации общественной жилищной комиссии при администрации Невьянского городского округа в течение 30 календарных дней со дня подачи гражданином заявления.</w:t>
      </w:r>
    </w:p>
    <w:p w14:paraId="71651643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Решение о предоставлении жилых помещений в общежитии принимается путем издания постановления администрации Невьянского городского округа, в</w:t>
      </w:r>
      <w:r>
        <w:t> </w:t>
      </w:r>
      <w:r w:rsidRPr="004F7E4B">
        <w:rPr>
          <w:rFonts w:ascii="Liberation Serif" w:hAnsi="Liberation Serif" w:cs="Liberation Serif"/>
          <w:sz w:val="28"/>
          <w:szCs w:val="28"/>
        </w:rPr>
        <w:t>случае принятия решения об отказе в предоставлении жилого помещения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4F7E4B">
        <w:rPr>
          <w:rFonts w:ascii="Liberation Serif" w:hAnsi="Liberation Serif" w:cs="Liberation Serif"/>
          <w:sz w:val="28"/>
          <w:szCs w:val="28"/>
        </w:rPr>
        <w:t>общежитии, подготавл</w:t>
      </w:r>
      <w:r>
        <w:rPr>
          <w:rFonts w:ascii="Liberation Serif" w:hAnsi="Liberation Serif" w:cs="Liberation Serif"/>
          <w:sz w:val="28"/>
          <w:szCs w:val="28"/>
        </w:rPr>
        <w:t>ивается соответствующее письмо гражданину, подавшему заявление</w:t>
      </w:r>
      <w:r w:rsidRPr="004F7E4B">
        <w:rPr>
          <w:rFonts w:ascii="Liberation Serif" w:hAnsi="Liberation Serif" w:cs="Liberation Serif"/>
          <w:sz w:val="28"/>
          <w:szCs w:val="28"/>
        </w:rPr>
        <w:t>.</w:t>
      </w:r>
    </w:p>
    <w:p w14:paraId="4E13F390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 xml:space="preserve">36. Информация о принятом решении сообщается </w:t>
      </w:r>
      <w:r>
        <w:rPr>
          <w:rFonts w:ascii="Liberation Serif" w:hAnsi="Liberation Serif" w:cs="Liberation Serif"/>
          <w:sz w:val="28"/>
          <w:szCs w:val="28"/>
        </w:rPr>
        <w:t>гражданину, подавшему заявление,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специалистами жилищного отдела администрации Невьянского городского округа в течение 3 </w:t>
      </w:r>
      <w:r>
        <w:rPr>
          <w:rFonts w:ascii="Liberation Serif" w:hAnsi="Liberation Serif" w:cs="Liberation Serif"/>
          <w:sz w:val="28"/>
          <w:szCs w:val="28"/>
        </w:rPr>
        <w:t>рабочих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 дней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F7E4B"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>даты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принятия</w:t>
      </w:r>
      <w:proofErr w:type="gramEnd"/>
      <w:r w:rsidRPr="004F7E4B">
        <w:rPr>
          <w:rFonts w:ascii="Liberation Serif" w:hAnsi="Liberation Serif" w:cs="Liberation Serif"/>
          <w:sz w:val="28"/>
          <w:szCs w:val="28"/>
        </w:rPr>
        <w:t xml:space="preserve"> решения.</w:t>
      </w:r>
    </w:p>
    <w:p w14:paraId="6E73B274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37. Основаниями для отказа в предоставлении жилого помещения в</w:t>
      </w:r>
      <w:r>
        <w:rPr>
          <w:lang w:val="en-US"/>
        </w:rPr>
        <w:t> </w:t>
      </w:r>
      <w:r w:rsidRPr="004F7E4B">
        <w:rPr>
          <w:rFonts w:ascii="Liberation Serif" w:hAnsi="Liberation Serif" w:cs="Liberation Serif"/>
          <w:sz w:val="28"/>
          <w:szCs w:val="28"/>
        </w:rPr>
        <w:t>общежитии являются:</w:t>
      </w:r>
    </w:p>
    <w:p w14:paraId="6791EF7E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 xml:space="preserve">1) непредставление документов, предусмотренных в пункте </w:t>
      </w:r>
      <w:r>
        <w:rPr>
          <w:rFonts w:ascii="Liberation Serif" w:hAnsi="Liberation Serif"/>
          <w:sz w:val="28"/>
          <w:szCs w:val="28"/>
        </w:rPr>
        <w:t>34</w:t>
      </w:r>
      <w:r w:rsidRPr="00156C27">
        <w:rPr>
          <w:rFonts w:ascii="Liberation Serif" w:hAnsi="Liberation Serif"/>
          <w:sz w:val="28"/>
          <w:szCs w:val="28"/>
        </w:rPr>
        <w:t xml:space="preserve"> Порядка;</w:t>
      </w:r>
    </w:p>
    <w:p w14:paraId="649DAF6E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>2) в представленных гражданином, пода</w:t>
      </w:r>
      <w:r>
        <w:rPr>
          <w:rFonts w:ascii="Liberation Serif" w:hAnsi="Liberation Serif"/>
          <w:sz w:val="28"/>
          <w:szCs w:val="28"/>
        </w:rPr>
        <w:t>вш</w:t>
      </w:r>
      <w:r w:rsidRPr="00156C27">
        <w:rPr>
          <w:rFonts w:ascii="Liberation Serif" w:hAnsi="Liberation Serif"/>
          <w:sz w:val="28"/>
          <w:szCs w:val="28"/>
        </w:rPr>
        <w:t>им заявление, (или иными должностными лицами) документах выявлена недостоверная или неполная информация;</w:t>
      </w:r>
    </w:p>
    <w:p w14:paraId="105FF611" w14:textId="0EE6BD9B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>3) у гражданина, пода</w:t>
      </w:r>
      <w:r>
        <w:rPr>
          <w:rFonts w:ascii="Liberation Serif" w:hAnsi="Liberation Serif"/>
          <w:sz w:val="28"/>
          <w:szCs w:val="28"/>
        </w:rPr>
        <w:t>вш</w:t>
      </w:r>
      <w:r w:rsidRPr="00156C27">
        <w:rPr>
          <w:rFonts w:ascii="Liberation Serif" w:hAnsi="Liberation Serif"/>
          <w:sz w:val="28"/>
          <w:szCs w:val="28"/>
        </w:rPr>
        <w:t>его заявление, и (или) членов его семьи на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Pr="00156C27">
        <w:rPr>
          <w:rFonts w:ascii="Liberation Serif" w:hAnsi="Liberation Serif"/>
          <w:sz w:val="28"/>
          <w:szCs w:val="28"/>
        </w:rPr>
        <w:t>территории соответствующего населенного пункта Невьянского городского округа, в</w:t>
      </w:r>
      <w:r>
        <w:rPr>
          <w:rFonts w:ascii="Liberation Serif" w:hAnsi="Liberation Serif"/>
          <w:sz w:val="28"/>
          <w:szCs w:val="28"/>
        </w:rPr>
        <w:t xml:space="preserve"> котором он</w:t>
      </w:r>
      <w:r w:rsidRPr="00156C27">
        <w:rPr>
          <w:rFonts w:ascii="Liberation Serif" w:hAnsi="Liberation Serif"/>
          <w:sz w:val="28"/>
          <w:szCs w:val="28"/>
        </w:rPr>
        <w:t xml:space="preserve"> осуществля</w:t>
      </w:r>
      <w:r w:rsidR="009512E7">
        <w:rPr>
          <w:rFonts w:ascii="Liberation Serif" w:hAnsi="Liberation Serif"/>
          <w:sz w:val="28"/>
          <w:szCs w:val="28"/>
        </w:rPr>
        <w:t>е</w:t>
      </w:r>
      <w:r w:rsidRPr="00156C27">
        <w:rPr>
          <w:rFonts w:ascii="Liberation Serif" w:hAnsi="Liberation Serif"/>
          <w:sz w:val="28"/>
          <w:szCs w:val="28"/>
        </w:rPr>
        <w:t>т свою трудовую или служебную деятельность</w:t>
      </w:r>
      <w:r>
        <w:rPr>
          <w:rFonts w:ascii="Liberation Serif" w:hAnsi="Liberation Serif"/>
          <w:sz w:val="28"/>
          <w:szCs w:val="28"/>
        </w:rPr>
        <w:t>, или обучается</w:t>
      </w:r>
      <w:r w:rsidRPr="00156C27">
        <w:rPr>
          <w:rFonts w:ascii="Liberation Serif" w:hAnsi="Liberation Serif"/>
          <w:sz w:val="28"/>
          <w:szCs w:val="28"/>
        </w:rPr>
        <w:t>, выявлены жилые помещения на праве собственности, социального найма или ином закон</w:t>
      </w:r>
      <w:r>
        <w:rPr>
          <w:rFonts w:ascii="Liberation Serif" w:hAnsi="Liberation Serif"/>
          <w:sz w:val="28"/>
          <w:szCs w:val="28"/>
        </w:rPr>
        <w:t>н</w:t>
      </w:r>
      <w:r w:rsidRPr="00156C27">
        <w:rPr>
          <w:rFonts w:ascii="Liberation Serif" w:hAnsi="Liberation Serif"/>
          <w:sz w:val="28"/>
          <w:szCs w:val="28"/>
        </w:rPr>
        <w:t>ом праве;</w:t>
      </w:r>
    </w:p>
    <w:p w14:paraId="4C6F9B41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 xml:space="preserve">4) отсутствие в муниципальном специализированном жилищном фонде Невьянского городского округа </w:t>
      </w:r>
      <w:r>
        <w:rPr>
          <w:rFonts w:ascii="Liberation Serif" w:hAnsi="Liberation Serif"/>
          <w:sz w:val="28"/>
          <w:szCs w:val="28"/>
        </w:rPr>
        <w:t>свободного</w:t>
      </w:r>
      <w:r w:rsidRPr="00156C27">
        <w:rPr>
          <w:rFonts w:ascii="Liberation Serif" w:hAnsi="Liberation Serif"/>
          <w:sz w:val="28"/>
          <w:szCs w:val="28"/>
        </w:rPr>
        <w:t xml:space="preserve"> жилого помещения</w:t>
      </w:r>
      <w:r>
        <w:rPr>
          <w:rFonts w:ascii="Liberation Serif" w:hAnsi="Liberation Serif"/>
          <w:sz w:val="28"/>
          <w:szCs w:val="28"/>
        </w:rPr>
        <w:t xml:space="preserve"> в общежитии</w:t>
      </w:r>
      <w:r w:rsidRPr="00156C27">
        <w:rPr>
          <w:rFonts w:ascii="Liberation Serif" w:hAnsi="Liberation Serif"/>
          <w:sz w:val="28"/>
          <w:szCs w:val="28"/>
        </w:rPr>
        <w:t>;</w:t>
      </w:r>
    </w:p>
    <w:p w14:paraId="70A3E57A" w14:textId="77777777" w:rsidR="006143C0" w:rsidRPr="00156C27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>5) гражданин, пода</w:t>
      </w:r>
      <w:r>
        <w:rPr>
          <w:rFonts w:ascii="Liberation Serif" w:hAnsi="Liberation Serif"/>
          <w:sz w:val="28"/>
          <w:szCs w:val="28"/>
        </w:rPr>
        <w:t>вш</w:t>
      </w:r>
      <w:r w:rsidRPr="00156C27">
        <w:rPr>
          <w:rFonts w:ascii="Liberation Serif" w:hAnsi="Liberation Serif"/>
          <w:sz w:val="28"/>
          <w:szCs w:val="28"/>
        </w:rPr>
        <w:t>ий заявление, не относится к категориям граждан, имеющим право на предоставление жилого помещения</w:t>
      </w:r>
      <w:r>
        <w:rPr>
          <w:rFonts w:ascii="Liberation Serif" w:hAnsi="Liberation Serif"/>
          <w:sz w:val="28"/>
          <w:szCs w:val="28"/>
        </w:rPr>
        <w:t xml:space="preserve"> в общежитии</w:t>
      </w:r>
      <w:r w:rsidRPr="00156C27">
        <w:rPr>
          <w:rFonts w:ascii="Liberation Serif" w:hAnsi="Liberation Serif"/>
          <w:sz w:val="28"/>
          <w:szCs w:val="28"/>
        </w:rPr>
        <w:t>;</w:t>
      </w:r>
    </w:p>
    <w:p w14:paraId="5AA7637E" w14:textId="77777777" w:rsidR="006143C0" w:rsidRPr="001815ED" w:rsidRDefault="006143C0" w:rsidP="006143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56C27">
        <w:rPr>
          <w:rFonts w:ascii="Liberation Serif" w:hAnsi="Liberation Serif"/>
          <w:sz w:val="28"/>
          <w:szCs w:val="28"/>
        </w:rPr>
        <w:t xml:space="preserve">6) </w:t>
      </w:r>
      <w:r w:rsidRPr="00156C27">
        <w:rPr>
          <w:rFonts w:ascii="Liberation Serif" w:hAnsi="Liberation Serif" w:cs="Liberation Serif"/>
          <w:sz w:val="28"/>
          <w:szCs w:val="28"/>
        </w:rPr>
        <w:t>отказ гражданина, пода</w:t>
      </w:r>
      <w:r>
        <w:rPr>
          <w:rFonts w:ascii="Liberation Serif" w:hAnsi="Liberation Serif" w:cs="Liberation Serif"/>
          <w:sz w:val="28"/>
          <w:szCs w:val="28"/>
        </w:rPr>
        <w:t>вш</w:t>
      </w:r>
      <w:r w:rsidRPr="00156C27">
        <w:rPr>
          <w:rFonts w:ascii="Liberation Serif" w:hAnsi="Liberation Serif" w:cs="Liberation Serif"/>
          <w:sz w:val="28"/>
          <w:szCs w:val="28"/>
        </w:rPr>
        <w:t xml:space="preserve">его заявление, от предлагаемого жилого </w:t>
      </w:r>
      <w:r w:rsidRPr="00156C27">
        <w:rPr>
          <w:rFonts w:ascii="Liberation Serif" w:hAnsi="Liberation Serif" w:cs="Liberation Serif"/>
          <w:sz w:val="28"/>
          <w:szCs w:val="28"/>
        </w:rPr>
        <w:lastRenderedPageBreak/>
        <w:t>помещения</w:t>
      </w:r>
      <w:r>
        <w:rPr>
          <w:rFonts w:ascii="Liberation Serif" w:hAnsi="Liberation Serif" w:cs="Liberation Serif"/>
          <w:sz w:val="28"/>
          <w:szCs w:val="28"/>
        </w:rPr>
        <w:t xml:space="preserve"> в общежитии</w:t>
      </w:r>
      <w:r w:rsidRPr="00156C27">
        <w:rPr>
          <w:rFonts w:ascii="Liberation Serif" w:hAnsi="Liberation Serif" w:cs="Liberation Serif"/>
          <w:sz w:val="28"/>
          <w:szCs w:val="28"/>
        </w:rPr>
        <w:t>.</w:t>
      </w:r>
    </w:p>
    <w:p w14:paraId="62A0C172" w14:textId="77777777" w:rsidR="006143C0" w:rsidRPr="004F7E4B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38. Прекращение трудовых отношений, учебы, а также увольнение со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4F7E4B">
        <w:rPr>
          <w:rFonts w:ascii="Liberation Serif" w:hAnsi="Liberation Serif" w:cs="Liberation Serif"/>
          <w:sz w:val="28"/>
          <w:szCs w:val="28"/>
        </w:rPr>
        <w:t>службы является основанием для прекращения договора найма жилого помещения в общежитии.</w:t>
      </w:r>
    </w:p>
    <w:p w14:paraId="4C2A291A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E4B">
        <w:rPr>
          <w:rFonts w:ascii="Liberation Serif" w:hAnsi="Liberation Serif" w:cs="Liberation Serif"/>
          <w:sz w:val="28"/>
          <w:szCs w:val="28"/>
        </w:rPr>
        <w:t>39. Члены семьи нанимателя жилого помещения в общежитии не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4F7E4B">
        <w:rPr>
          <w:rFonts w:ascii="Liberation Serif" w:hAnsi="Liberation Serif" w:cs="Liberation Serif"/>
          <w:sz w:val="28"/>
          <w:szCs w:val="28"/>
        </w:rPr>
        <w:t>приобретают самостоятельного права пользования этим помещением. Прекращение права пользования жилым помещением</w:t>
      </w:r>
      <w:r>
        <w:rPr>
          <w:rFonts w:ascii="Liberation Serif" w:hAnsi="Liberation Serif" w:cs="Liberation Serif"/>
          <w:sz w:val="28"/>
          <w:szCs w:val="28"/>
        </w:rPr>
        <w:t xml:space="preserve"> в общежитии</w:t>
      </w:r>
      <w:r w:rsidRPr="004F7E4B">
        <w:rPr>
          <w:rFonts w:ascii="Liberation Serif" w:hAnsi="Liberation Serif" w:cs="Liberation Serif"/>
          <w:sz w:val="28"/>
          <w:szCs w:val="28"/>
        </w:rPr>
        <w:t xml:space="preserve"> нанимателя влечет за собой прекращение права членов его семьи по пользованию жилым помещением в общежитии, если иное не предусмотрено законо</w:t>
      </w:r>
      <w:r>
        <w:rPr>
          <w:rFonts w:ascii="Liberation Serif" w:hAnsi="Liberation Serif" w:cs="Liberation Serif"/>
          <w:sz w:val="28"/>
          <w:szCs w:val="28"/>
        </w:rPr>
        <w:t>дательством</w:t>
      </w:r>
      <w:r w:rsidRPr="004F7E4B">
        <w:rPr>
          <w:rFonts w:ascii="Liberation Serif" w:hAnsi="Liberation Serif" w:cs="Liberation Serif"/>
          <w:sz w:val="28"/>
          <w:szCs w:val="28"/>
        </w:rPr>
        <w:t>.</w:t>
      </w:r>
    </w:p>
    <w:p w14:paraId="08779980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4868D0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E9DEEF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1A5BE6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8448807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8236FF2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8A9D6A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AC5A0C9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AB5F81E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1FC711D" w14:textId="77777777" w:rsidR="006143C0" w:rsidRPr="0026701F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5AA5735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2E0462D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F0EF7C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620384B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1C83B1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9F4ED3F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43E82D3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2D9293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5CD48A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C528262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460B1AF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C8D5660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5376582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3E14C0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AEF294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B9CCFAA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9D77391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794E19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DB61FC6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EEDD12A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47DF0C1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E89F44D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6E2629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5BAB3DB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692C4E7" w14:textId="77777777" w:rsidR="0026701F" w:rsidRPr="0087476C" w:rsidRDefault="0026701F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C8C33AF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9A7ABB8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073A84F" w14:textId="77777777" w:rsidR="006143C0" w:rsidRDefault="006143C0" w:rsidP="006143C0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685C188" w14:textId="77777777" w:rsidR="006143C0" w:rsidRDefault="006143C0" w:rsidP="006143C0">
      <w:pPr>
        <w:tabs>
          <w:tab w:val="left" w:pos="4253"/>
        </w:tabs>
        <w:ind w:left="425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Порядку </w:t>
      </w:r>
      <w:r w:rsidRPr="000E193A">
        <w:rPr>
          <w:rFonts w:ascii="Liberation Serif" w:hAnsi="Liberation Serif" w:cs="Liberation Serif"/>
          <w:sz w:val="24"/>
          <w:szCs w:val="24"/>
        </w:rPr>
        <w:t>предоставления жилых помещений муниципального специализированного жилищного фонда</w:t>
      </w:r>
    </w:p>
    <w:p w14:paraId="145E65A9" w14:textId="77777777" w:rsidR="006143C0" w:rsidRDefault="006143C0" w:rsidP="006143C0">
      <w:pPr>
        <w:ind w:right="50" w:firstLine="56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143C0" w14:paraId="284B63C5" w14:textId="77777777" w:rsidTr="00D44069">
        <w:tc>
          <w:tcPr>
            <w:tcW w:w="9498" w:type="dxa"/>
            <w:hideMark/>
          </w:tcPr>
          <w:p w14:paraId="046EC36A" w14:textId="77777777" w:rsidR="006143C0" w:rsidRDefault="006143C0" w:rsidP="00D44069">
            <w:pPr>
              <w:ind w:left="4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администрацию Невьянского городского округа (жилищный отдел)</w:t>
            </w:r>
          </w:p>
        </w:tc>
      </w:tr>
      <w:tr w:rsidR="006143C0" w14:paraId="1AD4B396" w14:textId="77777777" w:rsidTr="00D44069">
        <w:trPr>
          <w:trHeight w:val="326"/>
        </w:trPr>
        <w:tc>
          <w:tcPr>
            <w:tcW w:w="9498" w:type="dxa"/>
            <w:hideMark/>
          </w:tcPr>
          <w:p w14:paraId="6F3F4120" w14:textId="77777777" w:rsidR="006143C0" w:rsidRDefault="006143C0" w:rsidP="00D44069">
            <w:pPr>
              <w:ind w:left="4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от________________________________________________________________________________</w:t>
            </w:r>
          </w:p>
          <w:p w14:paraId="68B24A2E" w14:textId="77777777" w:rsidR="006143C0" w:rsidRPr="00537B2F" w:rsidRDefault="006143C0" w:rsidP="00D44069">
            <w:pPr>
              <w:ind w:left="428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37B2F">
              <w:rPr>
                <w:rFonts w:ascii="Liberation Serif" w:hAnsi="Liberation Serif" w:cs="Liberation Serif"/>
                <w:sz w:val="20"/>
                <w:szCs w:val="20"/>
              </w:rPr>
              <w:t>(фамилия, имя, отчество)</w:t>
            </w:r>
          </w:p>
        </w:tc>
      </w:tr>
      <w:tr w:rsidR="006143C0" w14:paraId="383CAC68" w14:textId="77777777" w:rsidTr="00D44069">
        <w:trPr>
          <w:trHeight w:val="531"/>
        </w:trPr>
        <w:tc>
          <w:tcPr>
            <w:tcW w:w="9498" w:type="dxa"/>
            <w:hideMark/>
          </w:tcPr>
          <w:p w14:paraId="6CFA320B" w14:textId="77777777" w:rsidR="006143C0" w:rsidRDefault="006143C0" w:rsidP="00D44069">
            <w:pPr>
              <w:ind w:left="4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</w:t>
            </w:r>
          </w:p>
          <w:p w14:paraId="555EC4CF" w14:textId="77777777" w:rsidR="006143C0" w:rsidRDefault="006143C0" w:rsidP="00D44069">
            <w:pPr>
              <w:ind w:left="4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</w:t>
            </w:r>
          </w:p>
          <w:p w14:paraId="2FB119EF" w14:textId="77777777" w:rsidR="006143C0" w:rsidRPr="00537B2F" w:rsidRDefault="006143C0" w:rsidP="00D44069">
            <w:pPr>
              <w:ind w:left="428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37B2F">
              <w:rPr>
                <w:rFonts w:ascii="Liberation Serif" w:hAnsi="Liberation Serif" w:cs="Liberation Serif"/>
                <w:sz w:val="20"/>
                <w:szCs w:val="20"/>
              </w:rPr>
              <w:t xml:space="preserve">(адрес регистрации заявителей на территории </w:t>
            </w:r>
            <w:r w:rsidRPr="00537B2F">
              <w:rPr>
                <w:rFonts w:ascii="Liberation Serif" w:hAnsi="Liberation Serif" w:cs="Liberation Serif"/>
                <w:sz w:val="20"/>
                <w:szCs w:val="20"/>
              </w:rPr>
              <w:br/>
              <w:t>Свердловской области, контактный телефон)</w:t>
            </w:r>
          </w:p>
        </w:tc>
      </w:tr>
      <w:tr w:rsidR="006143C0" w14:paraId="0DD1F8BC" w14:textId="77777777" w:rsidTr="00D44069">
        <w:trPr>
          <w:trHeight w:val="531"/>
        </w:trPr>
        <w:tc>
          <w:tcPr>
            <w:tcW w:w="9498" w:type="dxa"/>
          </w:tcPr>
          <w:p w14:paraId="0AAEEFAC" w14:textId="77777777" w:rsidR="006143C0" w:rsidRDefault="006143C0" w:rsidP="00D44069">
            <w:pPr>
              <w:ind w:left="4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__________________________________________________________________________________</w:t>
            </w:r>
          </w:p>
          <w:p w14:paraId="742D3D72" w14:textId="77777777" w:rsidR="006143C0" w:rsidRPr="00537B2F" w:rsidRDefault="006143C0" w:rsidP="00D44069">
            <w:pPr>
              <w:ind w:left="428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37B2F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 xml:space="preserve">(наименование документа, удостоверяющего личность заявителей, </w:t>
            </w:r>
            <w:r w:rsidRPr="00537B2F">
              <w:rPr>
                <w:rFonts w:ascii="Liberation Serif" w:hAnsi="Liberation Serif" w:cs="Liberation Serif"/>
                <w:sz w:val="20"/>
                <w:szCs w:val="20"/>
              </w:rPr>
              <w:t>серия, номер, кем и когда выдан)</w:t>
            </w:r>
          </w:p>
          <w:p w14:paraId="069B45D0" w14:textId="77777777" w:rsidR="006143C0" w:rsidRDefault="006143C0" w:rsidP="00D44069">
            <w:pPr>
              <w:ind w:left="42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4B3FF24D" w14:textId="77777777" w:rsidR="006143C0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6F3F620A" w14:textId="77777777" w:rsidR="006143C0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6DA11350" w14:textId="77777777" w:rsidR="006143C0" w:rsidRPr="00C02798" w:rsidRDefault="006143C0" w:rsidP="006143C0">
      <w:pPr>
        <w:ind w:right="50" w:firstLine="567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C02798">
        <w:rPr>
          <w:rFonts w:ascii="Liberation Serif" w:hAnsi="Liberation Serif" w:cs="Liberation Serif"/>
          <w:color w:val="000000"/>
          <w:sz w:val="24"/>
          <w:szCs w:val="24"/>
        </w:rPr>
        <w:t>Заявление</w:t>
      </w:r>
    </w:p>
    <w:p w14:paraId="576EE3AA" w14:textId="77777777" w:rsidR="006143C0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5420D77C" w14:textId="77777777" w:rsidR="006143C0" w:rsidRPr="00C02798" w:rsidRDefault="006143C0" w:rsidP="006143C0">
      <w:pPr>
        <w:ind w:right="5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02798">
        <w:rPr>
          <w:rFonts w:ascii="Liberation Serif" w:hAnsi="Liberation Serif" w:cs="Liberation Serif"/>
          <w:color w:val="000000"/>
          <w:sz w:val="24"/>
          <w:szCs w:val="24"/>
        </w:rPr>
        <w:t>Прошу предоставить мне, ______________________________________________</w:t>
      </w:r>
      <w:r>
        <w:rPr>
          <w:rFonts w:ascii="Liberation Serif" w:hAnsi="Liberation Serif" w:cs="Liberation Serif"/>
          <w:color w:val="000000"/>
          <w:sz w:val="24"/>
          <w:szCs w:val="24"/>
        </w:rPr>
        <w:t>____</w:t>
      </w:r>
      <w:r w:rsidRPr="00C02798">
        <w:rPr>
          <w:rFonts w:ascii="Liberation Serif" w:hAnsi="Liberation Serif" w:cs="Liberation Serif"/>
          <w:color w:val="000000"/>
          <w:sz w:val="24"/>
          <w:szCs w:val="24"/>
        </w:rPr>
        <w:t>,</w:t>
      </w:r>
    </w:p>
    <w:p w14:paraId="0AF78B03" w14:textId="77777777" w:rsidR="006143C0" w:rsidRPr="00C02798" w:rsidRDefault="006143C0" w:rsidP="006143C0">
      <w:pPr>
        <w:ind w:right="5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93B9D"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                                                                       (</w:t>
      </w:r>
      <w:r w:rsidRPr="004C4F72">
        <w:rPr>
          <w:rFonts w:ascii="Liberation Serif" w:hAnsi="Liberation Serif" w:cs="Liberation Serif"/>
          <w:color w:val="000000"/>
          <w:sz w:val="20"/>
          <w:szCs w:val="20"/>
        </w:rPr>
        <w:t>фамилия, имя, отчество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14:paraId="559CB932" w14:textId="77777777" w:rsidR="006143C0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02798">
        <w:rPr>
          <w:rFonts w:ascii="Liberation Serif" w:hAnsi="Liberation Serif" w:cs="Liberation Serif"/>
          <w:color w:val="000000"/>
          <w:sz w:val="24"/>
          <w:szCs w:val="24"/>
        </w:rPr>
        <w:t>и членам моей семьи:</w:t>
      </w:r>
    </w:p>
    <w:p w14:paraId="78799B76" w14:textId="77777777" w:rsidR="006143C0" w:rsidRPr="00C02798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6C4DF813" w14:textId="77777777" w:rsidR="006143C0" w:rsidRPr="00C02798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02798">
        <w:rPr>
          <w:rFonts w:ascii="Liberation Serif" w:hAnsi="Liberation Serif" w:cs="Liberation Serif"/>
          <w:color w:val="000000"/>
          <w:sz w:val="24"/>
          <w:szCs w:val="24"/>
        </w:rPr>
        <w:t>1. ________________________________________________________________________</w:t>
      </w:r>
      <w:r>
        <w:rPr>
          <w:rFonts w:ascii="Liberation Serif" w:hAnsi="Liberation Serif" w:cs="Liberation Serif"/>
          <w:color w:val="000000"/>
          <w:sz w:val="24"/>
          <w:szCs w:val="24"/>
        </w:rPr>
        <w:t>_____;</w:t>
      </w:r>
    </w:p>
    <w:p w14:paraId="0632D4A3" w14:textId="77777777" w:rsidR="006143C0" w:rsidRPr="004C4F72" w:rsidRDefault="006143C0" w:rsidP="006143C0">
      <w:pPr>
        <w:ind w:right="5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4C4F72">
        <w:rPr>
          <w:rFonts w:ascii="Liberation Serif" w:hAnsi="Liberation Serif" w:cs="Liberation Serif"/>
          <w:color w:val="000000"/>
          <w:sz w:val="20"/>
          <w:szCs w:val="20"/>
        </w:rPr>
        <w:t>(фамилия, имя, отчество, год рождения, степень родства)</w:t>
      </w:r>
    </w:p>
    <w:p w14:paraId="67141BB2" w14:textId="77777777" w:rsidR="006143C0" w:rsidRPr="00C02798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02798">
        <w:rPr>
          <w:rFonts w:ascii="Liberation Serif" w:hAnsi="Liberation Serif" w:cs="Liberation Serif"/>
          <w:color w:val="000000"/>
          <w:sz w:val="24"/>
          <w:szCs w:val="24"/>
        </w:rPr>
        <w:t>2. ________________________________________________________________________</w:t>
      </w:r>
      <w:r>
        <w:rPr>
          <w:rFonts w:ascii="Liberation Serif" w:hAnsi="Liberation Serif" w:cs="Liberation Serif"/>
          <w:color w:val="000000"/>
          <w:sz w:val="24"/>
          <w:szCs w:val="24"/>
        </w:rPr>
        <w:t>_____;</w:t>
      </w:r>
    </w:p>
    <w:p w14:paraId="09777B7F" w14:textId="77777777" w:rsidR="006143C0" w:rsidRPr="004C4F72" w:rsidRDefault="006143C0" w:rsidP="006143C0">
      <w:pPr>
        <w:ind w:right="5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4C4F72">
        <w:rPr>
          <w:rFonts w:ascii="Liberation Serif" w:hAnsi="Liberation Serif" w:cs="Liberation Serif"/>
          <w:color w:val="000000"/>
          <w:sz w:val="20"/>
          <w:szCs w:val="20"/>
        </w:rPr>
        <w:t>(фамилия, имя, отчество, год рождения, степень родства)</w:t>
      </w:r>
    </w:p>
    <w:p w14:paraId="47C965F7" w14:textId="77777777" w:rsidR="006143C0" w:rsidRPr="00C02798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02798">
        <w:rPr>
          <w:rFonts w:ascii="Liberation Serif" w:hAnsi="Liberation Serif" w:cs="Liberation Serif"/>
          <w:color w:val="000000"/>
          <w:sz w:val="24"/>
          <w:szCs w:val="24"/>
        </w:rPr>
        <w:t>3. ________________________________________________________________________</w:t>
      </w:r>
      <w:r>
        <w:rPr>
          <w:rFonts w:ascii="Liberation Serif" w:hAnsi="Liberation Serif" w:cs="Liberation Serif"/>
          <w:color w:val="000000"/>
          <w:sz w:val="24"/>
          <w:szCs w:val="24"/>
        </w:rPr>
        <w:t>_____;</w:t>
      </w:r>
    </w:p>
    <w:p w14:paraId="1459A2BA" w14:textId="77777777" w:rsidR="006143C0" w:rsidRPr="004C4F72" w:rsidRDefault="006143C0" w:rsidP="006143C0">
      <w:pPr>
        <w:ind w:right="5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4C4F72">
        <w:rPr>
          <w:rFonts w:ascii="Liberation Serif" w:hAnsi="Liberation Serif" w:cs="Liberation Serif"/>
          <w:color w:val="000000"/>
          <w:sz w:val="20"/>
          <w:szCs w:val="20"/>
        </w:rPr>
        <w:t>(фамилия, имя, отчество, год рождения, степень родства)</w:t>
      </w:r>
    </w:p>
    <w:p w14:paraId="4DC485EC" w14:textId="77777777" w:rsidR="006143C0" w:rsidRPr="00C02798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07528C19" w14:textId="77777777" w:rsidR="006143C0" w:rsidRPr="00C02798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жилое помещение муниципального</w:t>
      </w:r>
      <w:r w:rsidRPr="00C02798">
        <w:rPr>
          <w:rFonts w:ascii="Liberation Serif" w:hAnsi="Liberation Serif" w:cs="Liberation Serif"/>
          <w:color w:val="000000"/>
          <w:sz w:val="24"/>
          <w:szCs w:val="24"/>
        </w:rPr>
        <w:t xml:space="preserve"> специализированн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ого   жилищного   фонда   с </w:t>
      </w:r>
      <w:r w:rsidRPr="00C02798">
        <w:rPr>
          <w:rFonts w:ascii="Liberation Serif" w:hAnsi="Liberation Serif" w:cs="Liberation Serif"/>
          <w:color w:val="000000"/>
          <w:sz w:val="24"/>
          <w:szCs w:val="24"/>
        </w:rPr>
        <w:t>заключением договора найма:</w:t>
      </w:r>
    </w:p>
    <w:p w14:paraId="04D55B00" w14:textId="77777777" w:rsidR="006143C0" w:rsidRPr="00C02798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02798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Liberation Serif"/>
          <w:color w:val="000000"/>
          <w:sz w:val="24"/>
          <w:szCs w:val="24"/>
        </w:rPr>
        <w:t>____,</w:t>
      </w:r>
    </w:p>
    <w:p w14:paraId="0810C028" w14:textId="77777777" w:rsidR="006143C0" w:rsidRDefault="006143C0" w:rsidP="006143C0">
      <w:pPr>
        <w:ind w:right="5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4C4F72">
        <w:rPr>
          <w:rFonts w:ascii="Liberation Serif" w:hAnsi="Liberation Serif" w:cs="Liberation Serif"/>
          <w:color w:val="000000"/>
          <w:sz w:val="20"/>
          <w:szCs w:val="20"/>
        </w:rPr>
        <w:t>(указать вид жилого помещения - служебное, общежитие, маневренный фонд)</w:t>
      </w:r>
    </w:p>
    <w:p w14:paraId="05A87801" w14:textId="77777777" w:rsidR="006143C0" w:rsidRPr="004C4F72" w:rsidRDefault="006143C0" w:rsidP="006143C0">
      <w:pPr>
        <w:ind w:right="5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2B107E0E" w14:textId="77777777" w:rsidR="006143C0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02798">
        <w:rPr>
          <w:rFonts w:ascii="Liberation Serif" w:hAnsi="Liberation Serif" w:cs="Liberation Serif"/>
          <w:color w:val="000000"/>
          <w:sz w:val="24"/>
          <w:szCs w:val="24"/>
        </w:rPr>
        <w:t>в связи с тем, что ________________________________________________________</w:t>
      </w:r>
      <w:r>
        <w:rPr>
          <w:rFonts w:ascii="Liberation Serif" w:hAnsi="Liberation Serif" w:cs="Liberation Serif"/>
          <w:color w:val="000000"/>
          <w:sz w:val="24"/>
          <w:szCs w:val="24"/>
        </w:rPr>
        <w:t>_________</w:t>
      </w:r>
    </w:p>
    <w:p w14:paraId="32C0A1B3" w14:textId="77777777" w:rsidR="006143C0" w:rsidRPr="00C02798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_______________________________________________________________________________.</w:t>
      </w:r>
    </w:p>
    <w:p w14:paraId="230815DD" w14:textId="77777777" w:rsidR="006143C0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4C4F72"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              </w:t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                                        </w:t>
      </w:r>
      <w:r w:rsidRPr="004C4F72">
        <w:rPr>
          <w:rFonts w:ascii="Liberation Serif" w:hAnsi="Liberation Serif" w:cs="Liberation Serif"/>
          <w:color w:val="000000"/>
          <w:sz w:val="20"/>
          <w:szCs w:val="20"/>
        </w:rPr>
        <w:t xml:space="preserve">  (указать причины)</w:t>
      </w:r>
    </w:p>
    <w:p w14:paraId="083B7DDB" w14:textId="77777777" w:rsidR="006143C0" w:rsidRPr="004C4F72" w:rsidRDefault="006143C0" w:rsidP="006143C0">
      <w:pPr>
        <w:ind w:right="5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6D57E15E" w14:textId="77777777" w:rsidR="006143C0" w:rsidRDefault="006143C0" w:rsidP="006143C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E1825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14:paraId="5F6DD6CC" w14:textId="77777777" w:rsidR="006143C0" w:rsidRPr="00DE1825" w:rsidRDefault="006143C0" w:rsidP="006143C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13D62F7F" w14:textId="77777777" w:rsidR="006143C0" w:rsidRPr="00DE1825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DE1825">
        <w:rPr>
          <w:rFonts w:ascii="Liberation Serif" w:hAnsi="Liberation Serif" w:cs="Liberation Serif"/>
          <w:sz w:val="24"/>
          <w:szCs w:val="24"/>
        </w:rPr>
        <w:t>1) _____________________________________________________________________________;</w:t>
      </w:r>
    </w:p>
    <w:p w14:paraId="1AE8D762" w14:textId="77777777" w:rsidR="006143C0" w:rsidRPr="00293B9D" w:rsidRDefault="006143C0" w:rsidP="006143C0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293B9D">
        <w:rPr>
          <w:rFonts w:ascii="Liberation Serif" w:hAnsi="Liberation Serif" w:cs="Liberation Serif"/>
          <w:sz w:val="20"/>
          <w:szCs w:val="20"/>
        </w:rPr>
        <w:t>(наименование и номер документа, кем и когда выдан)</w:t>
      </w:r>
    </w:p>
    <w:p w14:paraId="719B7F93" w14:textId="77777777" w:rsidR="006143C0" w:rsidRPr="00DE1825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DE1825">
        <w:rPr>
          <w:rFonts w:ascii="Liberation Serif" w:hAnsi="Liberation Serif" w:cs="Liberation Serif"/>
          <w:sz w:val="24"/>
          <w:szCs w:val="24"/>
        </w:rPr>
        <w:t>2) _____________________________________________________________________________;</w:t>
      </w:r>
    </w:p>
    <w:p w14:paraId="757A1459" w14:textId="77777777" w:rsidR="006143C0" w:rsidRPr="00293B9D" w:rsidRDefault="006143C0" w:rsidP="006143C0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293B9D">
        <w:rPr>
          <w:rFonts w:ascii="Liberation Serif" w:hAnsi="Liberation Serif" w:cs="Liberation Serif"/>
          <w:sz w:val="20"/>
          <w:szCs w:val="20"/>
        </w:rPr>
        <w:t>(наименование и номер документа, кем и когда выдан)</w:t>
      </w:r>
    </w:p>
    <w:p w14:paraId="676B9463" w14:textId="77777777" w:rsidR="006143C0" w:rsidRPr="00DE1825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DE1825">
        <w:rPr>
          <w:rFonts w:ascii="Liberation Serif" w:hAnsi="Liberation Serif" w:cs="Liberation Serif"/>
          <w:sz w:val="24"/>
          <w:szCs w:val="24"/>
        </w:rPr>
        <w:t>) _____________________________________________________________________________;</w:t>
      </w:r>
    </w:p>
    <w:p w14:paraId="2528961F" w14:textId="77777777" w:rsidR="006143C0" w:rsidRPr="00293B9D" w:rsidRDefault="006143C0" w:rsidP="006143C0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293B9D">
        <w:rPr>
          <w:rFonts w:ascii="Liberation Serif" w:hAnsi="Liberation Serif" w:cs="Liberation Serif"/>
          <w:sz w:val="20"/>
          <w:szCs w:val="20"/>
        </w:rPr>
        <w:t>(наименование и номер документа, кем и когда выдан)</w:t>
      </w:r>
    </w:p>
    <w:p w14:paraId="2113FC47" w14:textId="77777777" w:rsidR="006143C0" w:rsidRPr="00DE1825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DE1825">
        <w:rPr>
          <w:rFonts w:ascii="Liberation Serif" w:hAnsi="Liberation Serif" w:cs="Liberation Serif"/>
          <w:sz w:val="24"/>
          <w:szCs w:val="24"/>
        </w:rPr>
        <w:t>) _____________________________________________________________________________;</w:t>
      </w:r>
    </w:p>
    <w:p w14:paraId="16C2018B" w14:textId="77777777" w:rsidR="006143C0" w:rsidRPr="00293B9D" w:rsidRDefault="006143C0" w:rsidP="006143C0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293B9D">
        <w:rPr>
          <w:rFonts w:ascii="Liberation Serif" w:hAnsi="Liberation Serif" w:cs="Liberation Serif"/>
          <w:sz w:val="20"/>
          <w:szCs w:val="20"/>
        </w:rPr>
        <w:t>(наименование и номер документа, кем и когда выдан)</w:t>
      </w:r>
    </w:p>
    <w:p w14:paraId="2BC1EB7E" w14:textId="77777777" w:rsidR="006143C0" w:rsidRPr="00DE1825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DE1825">
        <w:rPr>
          <w:rFonts w:ascii="Liberation Serif" w:hAnsi="Liberation Serif" w:cs="Liberation Serif"/>
          <w:sz w:val="24"/>
          <w:szCs w:val="24"/>
        </w:rPr>
        <w:t>) 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_______________________________.</w:t>
      </w:r>
    </w:p>
    <w:p w14:paraId="49740AE1" w14:textId="77777777" w:rsidR="006143C0" w:rsidRPr="00293B9D" w:rsidRDefault="006143C0" w:rsidP="006143C0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293B9D">
        <w:rPr>
          <w:rFonts w:ascii="Liberation Serif" w:hAnsi="Liberation Serif" w:cs="Liberation Serif"/>
          <w:sz w:val="20"/>
          <w:szCs w:val="20"/>
        </w:rPr>
        <w:t>(наименование и номер документа, кем и когда выдан)</w:t>
      </w:r>
    </w:p>
    <w:p w14:paraId="03D225DF" w14:textId="77777777" w:rsidR="006143C0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30037E1B" w14:textId="77777777" w:rsidR="006143C0" w:rsidRDefault="006143C0" w:rsidP="006143C0">
      <w:pPr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ab/>
      </w:r>
      <w:r w:rsidRPr="00012BFF">
        <w:rPr>
          <w:rFonts w:ascii="Liberation Serif" w:eastAsia="Calibri" w:hAnsi="Liberation Serif" w:cs="Liberation Serif"/>
          <w:sz w:val="24"/>
          <w:szCs w:val="24"/>
        </w:rPr>
        <w:t xml:space="preserve">В соответствии с Федеральным законом от 27 июля 2006 года № 152-ФЗ </w:t>
      </w:r>
      <w:r w:rsidRPr="00012BFF">
        <w:rPr>
          <w:rFonts w:ascii="Liberation Serif" w:eastAsia="Calibri" w:hAnsi="Liberation Serif" w:cs="Liberation Serif"/>
          <w:sz w:val="24"/>
          <w:szCs w:val="24"/>
        </w:rPr>
        <w:lastRenderedPageBreak/>
        <w:t>«О</w:t>
      </w:r>
      <w:r>
        <w:rPr>
          <w:rFonts w:ascii="Liberation Serif" w:eastAsia="Calibri" w:hAnsi="Liberation Serif" w:cs="Liberation Serif"/>
          <w:sz w:val="24"/>
          <w:szCs w:val="24"/>
        </w:rPr>
        <w:t> </w:t>
      </w:r>
      <w:r w:rsidRPr="00012BFF">
        <w:rPr>
          <w:rFonts w:ascii="Liberation Serif" w:eastAsia="Calibri" w:hAnsi="Liberation Serif" w:cs="Liberation Serif"/>
          <w:sz w:val="24"/>
          <w:szCs w:val="24"/>
        </w:rPr>
        <w:t>персональных данных» даем согласие на обработку наших персональных данных, указанных в заявлении и прилагаемых документах. Наше согласие действует до даты подачи нами заявления об отзыве настоящего согласия.</w:t>
      </w:r>
    </w:p>
    <w:p w14:paraId="11099E17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39028863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Ч</w:t>
      </w:r>
      <w:r w:rsidRPr="00DE1825">
        <w:rPr>
          <w:rFonts w:ascii="Liberation Serif" w:hAnsi="Liberation Serif" w:cs="Liberation Serif"/>
          <w:sz w:val="24"/>
          <w:szCs w:val="24"/>
        </w:rPr>
        <w:t>лены семьи нанимателя</w:t>
      </w:r>
      <w:r w:rsidRPr="00012BFF">
        <w:rPr>
          <w:rFonts w:ascii="Liberation Serif" w:hAnsi="Liberation Serif" w:cs="Liberation Serif"/>
          <w:sz w:val="24"/>
          <w:szCs w:val="24"/>
        </w:rPr>
        <w:t>:</w:t>
      </w:r>
    </w:p>
    <w:p w14:paraId="31370200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2BF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</w:p>
    <w:p w14:paraId="26549125" w14:textId="77777777" w:rsidR="006143C0" w:rsidRPr="00A852A8" w:rsidRDefault="006143C0" w:rsidP="006143C0">
      <w:pPr>
        <w:jc w:val="both"/>
        <w:rPr>
          <w:rFonts w:ascii="Liberation Serif" w:hAnsi="Liberation Serif" w:cs="Liberation Serif"/>
          <w:sz w:val="20"/>
          <w:szCs w:val="20"/>
        </w:rPr>
      </w:pPr>
      <w:r w:rsidRPr="00293B9D">
        <w:rPr>
          <w:rFonts w:ascii="Liberation Serif" w:hAnsi="Liberation Serif" w:cs="Liberation Serif"/>
          <w:sz w:val="20"/>
          <w:szCs w:val="20"/>
        </w:rPr>
        <w:t xml:space="preserve">(фамилия, имя, отчество полностью)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(п</w:t>
      </w:r>
      <w:r w:rsidRPr="00293B9D">
        <w:rPr>
          <w:rFonts w:ascii="Liberation Serif" w:hAnsi="Liberation Serif" w:cs="Liberation Serif"/>
          <w:sz w:val="20"/>
          <w:szCs w:val="20"/>
        </w:rPr>
        <w:t>одпись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14:paraId="1550F570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2BF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</w:p>
    <w:p w14:paraId="5DE4779E" w14:textId="77777777" w:rsidR="006143C0" w:rsidRPr="00A4514B" w:rsidRDefault="006143C0" w:rsidP="006143C0">
      <w:pPr>
        <w:jc w:val="both"/>
        <w:rPr>
          <w:rFonts w:ascii="Liberation Serif" w:hAnsi="Liberation Serif" w:cs="Liberation Serif"/>
          <w:sz w:val="20"/>
          <w:szCs w:val="20"/>
        </w:rPr>
      </w:pPr>
      <w:r w:rsidRPr="00293B9D">
        <w:rPr>
          <w:rFonts w:ascii="Liberation Serif" w:hAnsi="Liberation Serif" w:cs="Liberation Serif"/>
          <w:sz w:val="20"/>
          <w:szCs w:val="20"/>
        </w:rPr>
        <w:t xml:space="preserve">(фамилия, имя, отчество полностью)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(п</w:t>
      </w:r>
      <w:r w:rsidRPr="00293B9D">
        <w:rPr>
          <w:rFonts w:ascii="Liberation Serif" w:hAnsi="Liberation Serif" w:cs="Liberation Serif"/>
          <w:sz w:val="20"/>
          <w:szCs w:val="20"/>
        </w:rPr>
        <w:t>одпись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14:paraId="20CDCF81" w14:textId="77777777" w:rsidR="006143C0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29E38F2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2BFF">
        <w:rPr>
          <w:rFonts w:ascii="Liberation Serif" w:hAnsi="Liberation Serif" w:cs="Liberation Serif"/>
          <w:sz w:val="24"/>
          <w:szCs w:val="24"/>
        </w:rPr>
        <w:t>Мною выбран способ предоставления результата рассмотрения заявления:</w:t>
      </w:r>
    </w:p>
    <w:p w14:paraId="5AFB4E6A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2BFF">
        <w:rPr>
          <w:rFonts w:ascii="Liberation Serif" w:hAnsi="Liberation Serif" w:cs="Liberation Serif"/>
          <w:sz w:val="24"/>
          <w:szCs w:val="24"/>
        </w:rPr>
        <w:t xml:space="preserve">    ┌─┐</w:t>
      </w:r>
    </w:p>
    <w:p w14:paraId="75FC22AE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2BFF">
        <w:rPr>
          <w:rFonts w:ascii="Liberation Serif" w:hAnsi="Liberation Serif" w:cs="Liberation Serif"/>
          <w:sz w:val="24"/>
          <w:szCs w:val="24"/>
        </w:rPr>
        <w:t xml:space="preserve">    │   │ непосредственно при личном обращении;</w:t>
      </w:r>
    </w:p>
    <w:p w14:paraId="64CB55CF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2BFF">
        <w:rPr>
          <w:rFonts w:ascii="Liberation Serif" w:hAnsi="Liberation Serif" w:cs="Liberation Serif"/>
          <w:sz w:val="24"/>
          <w:szCs w:val="24"/>
        </w:rPr>
        <w:t xml:space="preserve">    └─┘</w:t>
      </w:r>
    </w:p>
    <w:p w14:paraId="67A7D5EA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2BFF">
        <w:rPr>
          <w:rFonts w:ascii="Liberation Serif" w:hAnsi="Liberation Serif" w:cs="Liberation Serif"/>
          <w:sz w:val="24"/>
          <w:szCs w:val="24"/>
        </w:rPr>
        <w:t xml:space="preserve">    ┌─┐</w:t>
      </w:r>
    </w:p>
    <w:p w14:paraId="2CC66B8B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2BFF">
        <w:rPr>
          <w:rFonts w:ascii="Liberation Serif" w:hAnsi="Liberation Serif" w:cs="Liberation Serif"/>
          <w:sz w:val="24"/>
          <w:szCs w:val="24"/>
        </w:rPr>
        <w:t xml:space="preserve">    │   │ посредством почтового отправления.</w:t>
      </w:r>
    </w:p>
    <w:p w14:paraId="53187ECC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2BFF">
        <w:rPr>
          <w:rFonts w:ascii="Liberation Serif" w:hAnsi="Liberation Serif" w:cs="Liberation Serif"/>
          <w:sz w:val="24"/>
          <w:szCs w:val="24"/>
        </w:rPr>
        <w:t xml:space="preserve">    └─┘</w:t>
      </w:r>
    </w:p>
    <w:p w14:paraId="6DC54700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2BFF">
        <w:rPr>
          <w:rFonts w:ascii="Liberation Serif" w:hAnsi="Liberation Serif" w:cs="Liberation Serif"/>
          <w:sz w:val="24"/>
          <w:szCs w:val="24"/>
        </w:rPr>
        <w:t xml:space="preserve">    ┌─┐</w:t>
      </w:r>
    </w:p>
    <w:p w14:paraId="4441C49C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2BFF">
        <w:rPr>
          <w:rFonts w:ascii="Liberation Serif" w:hAnsi="Liberation Serif" w:cs="Liberation Serif"/>
          <w:sz w:val="24"/>
          <w:szCs w:val="24"/>
        </w:rPr>
        <w:t xml:space="preserve">    │   │ путем направления скан-образа результата рассмотрения заявления на </w:t>
      </w:r>
      <w:proofErr w:type="gramStart"/>
      <w:r w:rsidRPr="00012BFF">
        <w:rPr>
          <w:rFonts w:ascii="Liberation Serif" w:hAnsi="Liberation Serif" w:cs="Liberation Serif"/>
          <w:sz w:val="24"/>
          <w:szCs w:val="24"/>
        </w:rPr>
        <w:t>мой</w:t>
      </w:r>
      <w:proofErr w:type="gramEnd"/>
      <w:r w:rsidRPr="00012BFF">
        <w:rPr>
          <w:rFonts w:ascii="Liberation Serif" w:hAnsi="Liberation Serif" w:cs="Liberation Serif"/>
          <w:sz w:val="24"/>
          <w:szCs w:val="24"/>
        </w:rPr>
        <w:t xml:space="preserve">   </w:t>
      </w:r>
    </w:p>
    <w:p w14:paraId="2A206705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2BFF">
        <w:rPr>
          <w:rFonts w:ascii="Liberation Serif" w:hAnsi="Liberation Serif" w:cs="Liberation Serif"/>
          <w:sz w:val="24"/>
          <w:szCs w:val="24"/>
        </w:rPr>
        <w:t xml:space="preserve">    └─┘ адрес электронной почты: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2BFF">
        <w:rPr>
          <w:rFonts w:ascii="Liberation Serif" w:hAnsi="Liberation Serif" w:cs="Liberation Serif"/>
          <w:sz w:val="24"/>
          <w:szCs w:val="24"/>
        </w:rPr>
        <w:t>____________________________________</w:t>
      </w:r>
    </w:p>
    <w:p w14:paraId="381CF632" w14:textId="77777777" w:rsidR="006143C0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A1DABAA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6F4F67E1" w14:textId="77777777" w:rsidR="006143C0" w:rsidRPr="00012BFF" w:rsidRDefault="006143C0" w:rsidP="006143C0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2BFF">
        <w:rPr>
          <w:rFonts w:ascii="Liberation Serif" w:hAnsi="Liberation Serif" w:cs="Liberation Serif"/>
          <w:sz w:val="24"/>
          <w:szCs w:val="24"/>
        </w:rPr>
        <w:t xml:space="preserve">   __________________                                                  ___________________________________</w:t>
      </w:r>
    </w:p>
    <w:p w14:paraId="54511BBF" w14:textId="77777777" w:rsidR="006143C0" w:rsidRPr="00537B2F" w:rsidRDefault="006143C0" w:rsidP="006143C0">
      <w:pPr>
        <w:jc w:val="both"/>
        <w:rPr>
          <w:rFonts w:ascii="Liberation Serif" w:hAnsi="Liberation Serif" w:cs="Liberation Serif"/>
          <w:sz w:val="20"/>
          <w:szCs w:val="20"/>
        </w:rPr>
      </w:pPr>
      <w:r w:rsidRPr="00537B2F">
        <w:rPr>
          <w:rFonts w:ascii="Liberation Serif" w:hAnsi="Liberation Serif" w:cs="Liberation Serif"/>
          <w:sz w:val="20"/>
          <w:szCs w:val="20"/>
        </w:rPr>
        <w:t xml:space="preserve">              (подпись)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</w:t>
      </w:r>
      <w:r w:rsidRPr="00537B2F">
        <w:rPr>
          <w:rFonts w:ascii="Liberation Serif" w:hAnsi="Liberation Serif" w:cs="Liberation Serif"/>
          <w:sz w:val="20"/>
          <w:szCs w:val="20"/>
        </w:rPr>
        <w:t xml:space="preserve">   (фамилия, имя, отчество)</w:t>
      </w:r>
    </w:p>
    <w:p w14:paraId="46A255B6" w14:textId="77777777" w:rsidR="006143C0" w:rsidRDefault="006143C0" w:rsidP="006143C0">
      <w:pPr>
        <w:rPr>
          <w:rFonts w:ascii="Liberation Serif" w:hAnsi="Liberation Serif" w:cs="Liberation Serif"/>
          <w:sz w:val="20"/>
          <w:szCs w:val="20"/>
        </w:rPr>
      </w:pPr>
    </w:p>
    <w:p w14:paraId="5CBF1376" w14:textId="77777777" w:rsidR="006143C0" w:rsidRDefault="006143C0" w:rsidP="006143C0">
      <w:pPr>
        <w:rPr>
          <w:rFonts w:ascii="Liberation Serif" w:hAnsi="Liberation Serif" w:cs="Liberation Serif"/>
          <w:sz w:val="20"/>
          <w:szCs w:val="20"/>
        </w:rPr>
      </w:pPr>
    </w:p>
    <w:p w14:paraId="295A88BC" w14:textId="77777777" w:rsidR="006143C0" w:rsidRDefault="006143C0" w:rsidP="006143C0">
      <w:pPr>
        <w:rPr>
          <w:rFonts w:ascii="Liberation Serif" w:hAnsi="Liberation Serif" w:cs="Liberation Serif"/>
          <w:sz w:val="20"/>
          <w:szCs w:val="20"/>
        </w:rPr>
      </w:pPr>
    </w:p>
    <w:p w14:paraId="113C593C" w14:textId="77777777" w:rsidR="006143C0" w:rsidRDefault="006143C0" w:rsidP="006143C0">
      <w:pPr>
        <w:rPr>
          <w:rFonts w:ascii="Liberation Serif" w:hAnsi="Liberation Serif" w:cs="Liberation Serif"/>
          <w:sz w:val="20"/>
          <w:szCs w:val="20"/>
        </w:rPr>
      </w:pPr>
    </w:p>
    <w:p w14:paraId="53380A78" w14:textId="77777777" w:rsidR="006143C0" w:rsidRDefault="006143C0" w:rsidP="006143C0">
      <w:pPr>
        <w:rPr>
          <w:rFonts w:ascii="Liberation Serif" w:hAnsi="Liberation Serif" w:cs="Liberation Serif"/>
          <w:sz w:val="20"/>
          <w:szCs w:val="20"/>
        </w:rPr>
      </w:pPr>
    </w:p>
    <w:p w14:paraId="27F675DC" w14:textId="77777777" w:rsidR="006143C0" w:rsidRDefault="006143C0" w:rsidP="006143C0">
      <w:pPr>
        <w:rPr>
          <w:rFonts w:ascii="Liberation Serif" w:hAnsi="Liberation Serif" w:cs="Liberation Serif"/>
          <w:sz w:val="20"/>
          <w:szCs w:val="20"/>
        </w:rPr>
      </w:pPr>
    </w:p>
    <w:p w14:paraId="351451B7" w14:textId="77777777" w:rsidR="006143C0" w:rsidRDefault="006143C0" w:rsidP="006143C0">
      <w:pPr>
        <w:rPr>
          <w:rFonts w:ascii="Liberation Serif" w:hAnsi="Liberation Serif" w:cs="Liberation Serif"/>
          <w:sz w:val="20"/>
          <w:szCs w:val="20"/>
        </w:rPr>
      </w:pPr>
    </w:p>
    <w:p w14:paraId="678F9652" w14:textId="77777777" w:rsidR="006143C0" w:rsidRDefault="006143C0" w:rsidP="006143C0">
      <w:pPr>
        <w:rPr>
          <w:rFonts w:ascii="Liberation Serif" w:hAnsi="Liberation Serif" w:cs="Liberation Serif"/>
          <w:sz w:val="20"/>
          <w:szCs w:val="20"/>
        </w:rPr>
      </w:pPr>
    </w:p>
    <w:p w14:paraId="0A86B483" w14:textId="77777777" w:rsidR="006143C0" w:rsidRDefault="006143C0" w:rsidP="006143C0">
      <w:pPr>
        <w:rPr>
          <w:rFonts w:ascii="Liberation Serif" w:hAnsi="Liberation Serif" w:cs="Liberation Serif"/>
          <w:sz w:val="20"/>
          <w:szCs w:val="20"/>
        </w:rPr>
      </w:pPr>
    </w:p>
    <w:p w14:paraId="6CC7CE91" w14:textId="77777777" w:rsidR="006143C0" w:rsidRDefault="006143C0" w:rsidP="006143C0">
      <w:pPr>
        <w:rPr>
          <w:rFonts w:ascii="Liberation Serif" w:hAnsi="Liberation Serif" w:cs="Liberation Serif"/>
          <w:sz w:val="20"/>
          <w:szCs w:val="20"/>
        </w:rPr>
      </w:pPr>
    </w:p>
    <w:p w14:paraId="484C8DBB" w14:textId="77777777" w:rsidR="006143C0" w:rsidRPr="004F7E4B" w:rsidRDefault="006143C0" w:rsidP="006143C0">
      <w:pPr>
        <w:tabs>
          <w:tab w:val="left" w:pos="3855"/>
        </w:tabs>
        <w:rPr>
          <w:rFonts w:ascii="Liberation Serif" w:hAnsi="Liberation Serif"/>
          <w:sz w:val="28"/>
          <w:szCs w:val="28"/>
        </w:rPr>
      </w:pPr>
    </w:p>
    <w:p w14:paraId="4DA34273" w14:textId="77777777" w:rsidR="006143C0" w:rsidRPr="006143C0" w:rsidRDefault="006143C0" w:rsidP="007E056E"/>
    <w:sectPr w:rsidR="006143C0" w:rsidRPr="006143C0" w:rsidSect="006D7001">
      <w:footerReference w:type="default" r:id="rId18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C56B6" w14:textId="77777777" w:rsidR="002D2C0E" w:rsidRDefault="002D2C0E" w:rsidP="005C7D3B">
      <w:r>
        <w:separator/>
      </w:r>
    </w:p>
  </w:endnote>
  <w:endnote w:type="continuationSeparator" w:id="0">
    <w:p w14:paraId="1ACC6055" w14:textId="77777777" w:rsidR="002D2C0E" w:rsidRDefault="002D2C0E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C3C6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7C1A7" w14:textId="77777777" w:rsidR="002D2C0E" w:rsidRDefault="002D2C0E" w:rsidP="005C7D3B">
      <w:r>
        <w:separator/>
      </w:r>
    </w:p>
  </w:footnote>
  <w:footnote w:type="continuationSeparator" w:id="0">
    <w:p w14:paraId="4D3CE83F" w14:textId="77777777" w:rsidR="002D2C0E" w:rsidRDefault="002D2C0E" w:rsidP="005C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0C98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3692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A1A4D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6701F"/>
    <w:rsid w:val="00274E2C"/>
    <w:rsid w:val="0027767A"/>
    <w:rsid w:val="0028092C"/>
    <w:rsid w:val="0028239A"/>
    <w:rsid w:val="00283864"/>
    <w:rsid w:val="002840B5"/>
    <w:rsid w:val="002909EC"/>
    <w:rsid w:val="00290DAB"/>
    <w:rsid w:val="00294DFA"/>
    <w:rsid w:val="002A77D6"/>
    <w:rsid w:val="002B2150"/>
    <w:rsid w:val="002C2E84"/>
    <w:rsid w:val="002D20A1"/>
    <w:rsid w:val="002D2C0E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3717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6B4F"/>
    <w:rsid w:val="00447F74"/>
    <w:rsid w:val="00457612"/>
    <w:rsid w:val="004617D4"/>
    <w:rsid w:val="00461DEF"/>
    <w:rsid w:val="00476F3E"/>
    <w:rsid w:val="0047703C"/>
    <w:rsid w:val="00483F74"/>
    <w:rsid w:val="00494000"/>
    <w:rsid w:val="0049592E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380F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143C0"/>
    <w:rsid w:val="00630289"/>
    <w:rsid w:val="00632016"/>
    <w:rsid w:val="006358AE"/>
    <w:rsid w:val="00640F1E"/>
    <w:rsid w:val="0064566C"/>
    <w:rsid w:val="00647B14"/>
    <w:rsid w:val="00666BFC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37EB"/>
    <w:rsid w:val="00736708"/>
    <w:rsid w:val="0074295D"/>
    <w:rsid w:val="0077092D"/>
    <w:rsid w:val="00783AB9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7476C"/>
    <w:rsid w:val="00882832"/>
    <w:rsid w:val="00892ED9"/>
    <w:rsid w:val="00897237"/>
    <w:rsid w:val="008A6FD1"/>
    <w:rsid w:val="008A71CF"/>
    <w:rsid w:val="008E7354"/>
    <w:rsid w:val="0090307D"/>
    <w:rsid w:val="009512E7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25E"/>
    <w:rsid w:val="009E2A56"/>
    <w:rsid w:val="009E2FA1"/>
    <w:rsid w:val="009E3A5F"/>
    <w:rsid w:val="009F2A3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AF3A99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3309"/>
    <w:rsid w:val="00BE5D4A"/>
    <w:rsid w:val="00BF177C"/>
    <w:rsid w:val="00BF289B"/>
    <w:rsid w:val="00BF43F2"/>
    <w:rsid w:val="00C000E6"/>
    <w:rsid w:val="00C1288B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3AF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18D1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85170"/>
    <w:rsid w:val="00E92BCD"/>
    <w:rsid w:val="00EA21AB"/>
    <w:rsid w:val="00EA239C"/>
    <w:rsid w:val="00EA79DE"/>
    <w:rsid w:val="00EB1E09"/>
    <w:rsid w:val="00EB4158"/>
    <w:rsid w:val="00EB4EB9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220E6"/>
    <w:rsid w:val="00F47294"/>
    <w:rsid w:val="00F51F35"/>
    <w:rsid w:val="00F6694F"/>
    <w:rsid w:val="00F719E5"/>
    <w:rsid w:val="00F80E10"/>
    <w:rsid w:val="00F86F0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C645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E85170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style-span">
    <w:name w:val="apple-style-span"/>
    <w:basedOn w:val="a0"/>
    <w:rsid w:val="00E85170"/>
  </w:style>
  <w:style w:type="character" w:styleId="af3">
    <w:name w:val="annotation reference"/>
    <w:basedOn w:val="a0"/>
    <w:uiPriority w:val="99"/>
    <w:semiHidden/>
    <w:unhideWhenUsed/>
    <w:rsid w:val="001A1A4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A1A4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A1A4D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A1A4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A1A4D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E85170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style-span">
    <w:name w:val="apple-style-span"/>
    <w:basedOn w:val="a0"/>
    <w:rsid w:val="00E85170"/>
  </w:style>
  <w:style w:type="character" w:styleId="af3">
    <w:name w:val="annotation reference"/>
    <w:basedOn w:val="a0"/>
    <w:uiPriority w:val="99"/>
    <w:semiHidden/>
    <w:unhideWhenUsed/>
    <w:rsid w:val="001A1A4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A1A4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A1A4D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A1A4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A1A4D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B8BAB2C60AEF94C73BB6567A5B957E21008C9F582BE648B9B3DED43FF21BD8E2F1CB618EA3241F311005AA4FA85168D9E03113DED0CEA713w0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AA822F59357723F3D299628D5DFDDC4FB3B35B753DB99E5E51C28CFE5E8CCABF2B5B73AB8BE658DC5CC06220T6u6D" TargetMode="External"/><Relationship Id="rId17" Type="http://schemas.openxmlformats.org/officeDocument/2006/relationships/hyperlink" Target="consultantplus://offline/ref=7DB8BAB2C60AEF94C73BB6567A5B957E21008C9F582BE648B9B3DED43FF21BD8E2F1CB618EA3241F321005AA4FA85168D9E03113DED0CEA713w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B8BAB2C60AEF94C73BB6567A5B957E21008C9F582BE648B9B3DED43FF21BD8E2F1CB698FA22A42605F04F60BFE4268D2E0331BC21Dw1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AA822F59357723F3D299628D5DFDDC4FB3B35B753DB99E5E51C28CFE5E8CCABF2B5B73AB8BE658DC5CC06220T6u6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B8BAB2C60AEF94C73BB6567A5B957E21008C9F582BE648B9B3DED43FF21BD8E2F1CB618EA3241F331005AA4FA85168D9E03113DED0CEA713w0G" TargetMode="External"/><Relationship Id="rId10" Type="http://schemas.openxmlformats.org/officeDocument/2006/relationships/hyperlink" Target="consultantplus://offline/ref=37AA822F59357723F3D299628D5DFDDC4FB3B35B753DB99E5E51C28CFE5E8CCAAD2B037FAB88F959DD499633663017F98A4C6ADB7F295F7ATCuE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48143FCC4C1288DDEDB31E0EDE94F2D5ED3A47269A9A4CCB06EE50008E3E287F8F06E8F9948017513763693AE00184BE976AF16D8D9DDACF1590A1Q9hAD" TargetMode="External"/><Relationship Id="rId14" Type="http://schemas.openxmlformats.org/officeDocument/2006/relationships/hyperlink" Target="consultantplus://offline/ref=7DB8BAB2C60AEF94C73BB6567A5B957E21008C9F582BE648B9B3DED43FF21BD8E2F1CB618EA3241F301005AA4FA85168D9E03113DED0CEA713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0497-1286-4C26-BF38-09C5BDF7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2023-09-28T04:39:00Z</cp:lastPrinted>
  <dcterms:created xsi:type="dcterms:W3CDTF">2023-10-01T20:00:00Z</dcterms:created>
  <dcterms:modified xsi:type="dcterms:W3CDTF">2023-10-01T20:00:00Z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