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E" w:rsidRPr="008503C0" w:rsidRDefault="00D47BDE" w:rsidP="00C853CC">
      <w:pPr>
        <w:rPr>
          <w:lang w:val="en-US"/>
        </w:rPr>
      </w:pPr>
      <w:bookmarkStart w:id="0" w:name="_GoBack"/>
      <w:bookmarkEnd w:id="0"/>
    </w:p>
    <w:p w:rsidR="00C853CC" w:rsidRDefault="00D47BDE" w:rsidP="00C853CC">
      <w:pPr>
        <w:rPr>
          <w:rFonts w:ascii="Liberation Serif" w:hAnsi="Liberation Serif"/>
          <w:sz w:val="28"/>
          <w:szCs w:val="28"/>
        </w:rPr>
      </w:pPr>
      <w:r>
        <w:t xml:space="preserve">                                                                                               </w:t>
      </w:r>
      <w:r w:rsidR="00C853CC">
        <w:t xml:space="preserve"> </w:t>
      </w:r>
      <w:r w:rsidR="00BA06BC" w:rsidRPr="00BA06BC">
        <w:rPr>
          <w:rFonts w:ascii="Liberation Serif" w:hAnsi="Liberation Serif"/>
          <w:sz w:val="28"/>
          <w:szCs w:val="28"/>
        </w:rPr>
        <w:t xml:space="preserve">Приложение   </w:t>
      </w:r>
    </w:p>
    <w:p w:rsidR="00C853CC" w:rsidRDefault="00C853CC" w:rsidP="00C853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к решению Думы Невьянского </w:t>
      </w:r>
    </w:p>
    <w:p w:rsidR="00C853CC" w:rsidRDefault="00C853CC" w:rsidP="00C853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городского округа</w:t>
      </w:r>
      <w:r w:rsidR="00BA06BC" w:rsidRPr="00BA06BC">
        <w:rPr>
          <w:rFonts w:ascii="Liberation Serif" w:hAnsi="Liberation Serif"/>
          <w:sz w:val="28"/>
          <w:szCs w:val="28"/>
        </w:rPr>
        <w:t xml:space="preserve">   </w:t>
      </w:r>
    </w:p>
    <w:p w:rsidR="00BA06BC" w:rsidRPr="00BA06BC" w:rsidRDefault="00C853CC" w:rsidP="00C853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от </w:t>
      </w:r>
      <w:r w:rsidR="00443AA9">
        <w:rPr>
          <w:rFonts w:ascii="Liberation Serif" w:hAnsi="Liberation Serif"/>
          <w:sz w:val="28"/>
          <w:szCs w:val="28"/>
        </w:rPr>
        <w:t xml:space="preserve">24.05.2023 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443AA9">
        <w:rPr>
          <w:rFonts w:ascii="Liberation Serif" w:hAnsi="Liberation Serif"/>
          <w:sz w:val="28"/>
          <w:szCs w:val="28"/>
        </w:rPr>
        <w:t xml:space="preserve"> 47</w:t>
      </w:r>
      <w:r w:rsidR="00BA06BC" w:rsidRPr="00BA06B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</w:p>
    <w:p w:rsidR="00BA06BC" w:rsidRPr="004D091A" w:rsidRDefault="00BA06BC" w:rsidP="00BA06BC">
      <w:pPr>
        <w:jc w:val="center"/>
        <w:rPr>
          <w:rFonts w:ascii="Liberation Serif" w:hAnsi="Liberation Serif"/>
          <w:b/>
          <w:i/>
        </w:rPr>
      </w:pPr>
    </w:p>
    <w:p w:rsidR="00BA06BC" w:rsidRPr="00BA06BC" w:rsidRDefault="00BA06BC" w:rsidP="00BA06BC">
      <w:pPr>
        <w:jc w:val="center"/>
        <w:rPr>
          <w:rFonts w:ascii="Liberation Serif" w:hAnsi="Liberation Serif"/>
          <w:sz w:val="28"/>
          <w:szCs w:val="28"/>
        </w:rPr>
      </w:pPr>
      <w:bookmarkStart w:id="1" w:name="_Hlk43110648"/>
      <w:r w:rsidRPr="00BA06BC">
        <w:rPr>
          <w:rFonts w:ascii="Liberation Serif" w:hAnsi="Liberation Serif"/>
          <w:b/>
          <w:sz w:val="28"/>
          <w:szCs w:val="28"/>
        </w:rPr>
        <w:t>Об итогах прохождения</w:t>
      </w:r>
      <w:r w:rsidRPr="00BA06BC">
        <w:rPr>
          <w:rFonts w:ascii="Liberation Serif" w:hAnsi="Liberation Serif"/>
          <w:sz w:val="28"/>
          <w:szCs w:val="28"/>
        </w:rPr>
        <w:t xml:space="preserve"> </w:t>
      </w:r>
      <w:r w:rsidRPr="00BA06BC">
        <w:rPr>
          <w:rFonts w:ascii="Liberation Serif" w:hAnsi="Liberation Serif"/>
          <w:b/>
          <w:sz w:val="28"/>
          <w:szCs w:val="28"/>
        </w:rPr>
        <w:t>на территории муниципального образования «Невьянский городской округ» отопительного периода 2022/2023 года</w:t>
      </w:r>
    </w:p>
    <w:bookmarkEnd w:id="1"/>
    <w:p w:rsidR="002A4788" w:rsidRDefault="002A4788" w:rsidP="002A4788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A06BC" w:rsidRPr="00BA06BC" w:rsidRDefault="00BA06BC" w:rsidP="002A478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A06BC">
        <w:rPr>
          <w:rFonts w:ascii="Liberation Serif" w:eastAsia="Calibri" w:hAnsi="Liberation Serif"/>
          <w:sz w:val="28"/>
          <w:szCs w:val="28"/>
          <w:lang w:eastAsia="en-US"/>
        </w:rPr>
        <w:t>На территории Невьянского городского округа теплоснабжение объектов соцкультбыта и жилищного фонда обеспечивают 23 котельных, из</w:t>
      </w:r>
      <w:r w:rsidR="003D7379">
        <w:rPr>
          <w:rFonts w:ascii="Liberation Serif" w:eastAsia="Calibri" w:hAnsi="Liberation Serif"/>
          <w:sz w:val="28"/>
          <w:szCs w:val="28"/>
          <w:lang w:eastAsia="en-US"/>
        </w:rPr>
        <w:t xml:space="preserve"> них 17 </w:t>
      </w:r>
      <w:r w:rsidR="005F65A0">
        <w:rPr>
          <w:rFonts w:ascii="Liberation Serif" w:eastAsia="Calibri" w:hAnsi="Liberation Serif"/>
          <w:sz w:val="28"/>
          <w:szCs w:val="28"/>
          <w:lang w:eastAsia="en-US"/>
        </w:rPr>
        <w:t>газовых и 6 угольных, 18</w:t>
      </w:r>
      <w:r w:rsidRPr="00BA06B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находятся в муниципальной собственности. Общая протяженность тепловых сетей составляет 108,1 км. </w:t>
      </w:r>
    </w:p>
    <w:p w:rsidR="00BA06BC" w:rsidRPr="00BA06BC" w:rsidRDefault="00BA06BC" w:rsidP="002A478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A06BC">
        <w:rPr>
          <w:rFonts w:ascii="Liberation Serif" w:eastAsia="Calibri" w:hAnsi="Liberation Serif"/>
          <w:sz w:val="28"/>
          <w:szCs w:val="28"/>
          <w:lang w:eastAsia="en-US"/>
        </w:rPr>
        <w:t>Общая площадь жилищного фонда составляет 1 254,8</w:t>
      </w:r>
      <w:r w:rsidRPr="00BA06B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тыс. </w:t>
      </w:r>
      <w:proofErr w:type="spellStart"/>
      <w:r w:rsidRPr="00BA06BC">
        <w:rPr>
          <w:rFonts w:ascii="Liberation Serif" w:eastAsia="Calibri" w:hAnsi="Liberation Serif"/>
          <w:sz w:val="28"/>
          <w:szCs w:val="28"/>
          <w:lang w:eastAsia="en-US"/>
        </w:rPr>
        <w:t>кв</w:t>
      </w:r>
      <w:proofErr w:type="gramStart"/>
      <w:r w:rsidRPr="00BA06BC">
        <w:rPr>
          <w:rFonts w:ascii="Liberation Serif" w:eastAsia="Calibri" w:hAnsi="Liberation Serif"/>
          <w:sz w:val="28"/>
          <w:szCs w:val="28"/>
          <w:lang w:eastAsia="en-US"/>
        </w:rPr>
        <w:t>.м</w:t>
      </w:r>
      <w:proofErr w:type="spellEnd"/>
      <w:proofErr w:type="gramEnd"/>
      <w:r w:rsidRPr="00BA06BC">
        <w:rPr>
          <w:rFonts w:ascii="Liberation Serif" w:eastAsia="Calibri" w:hAnsi="Liberation Serif"/>
          <w:sz w:val="28"/>
          <w:szCs w:val="28"/>
          <w:lang w:eastAsia="en-US"/>
        </w:rPr>
        <w:t>, в том числе имеющих централизованное отопление 600,4</w:t>
      </w:r>
      <w:r w:rsidRPr="00BA06B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тыс. </w:t>
      </w:r>
      <w:proofErr w:type="spellStart"/>
      <w:r w:rsidRPr="00BA06BC">
        <w:rPr>
          <w:rFonts w:ascii="Liberation Serif" w:eastAsia="Calibri" w:hAnsi="Liberation Serif"/>
          <w:sz w:val="28"/>
          <w:szCs w:val="28"/>
          <w:lang w:eastAsia="en-US"/>
        </w:rPr>
        <w:t>кв.м</w:t>
      </w:r>
      <w:proofErr w:type="spellEnd"/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Pr="00BA06BC">
        <w:rPr>
          <w:rFonts w:ascii="Liberation Serif" w:hAnsi="Liberation Serif"/>
          <w:sz w:val="28"/>
          <w:szCs w:val="28"/>
        </w:rPr>
        <w:t>Обслуживает жилищный фонд 11 управляющих компаний, 8 ТСЖ, 3  ЖСК, 1 ТСН.</w:t>
      </w:r>
    </w:p>
    <w:p w:rsidR="00BA06BC" w:rsidRPr="007333AA" w:rsidRDefault="00BA06BC" w:rsidP="002A4788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eastAsia="Calibri" w:hAnsi="Liberation Serif"/>
          <w:sz w:val="28"/>
          <w:szCs w:val="28"/>
          <w:lang w:eastAsia="en-US"/>
        </w:rPr>
        <w:t>Обеспечение холодным водоснабжением объектов социального назначения и населения осуществляется из 18 водозаборов, протяженность магистральных и внутриквартальных водопроводных сетей составляет 95,0</w:t>
      </w:r>
      <w:r w:rsidRPr="007333AA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7333AA">
        <w:rPr>
          <w:rFonts w:ascii="Liberation Serif" w:eastAsia="Calibri" w:hAnsi="Liberation Serif"/>
          <w:sz w:val="28"/>
          <w:szCs w:val="28"/>
          <w:lang w:eastAsia="en-US"/>
        </w:rPr>
        <w:t xml:space="preserve">км. </w:t>
      </w:r>
      <w:r w:rsidRPr="007333AA">
        <w:rPr>
          <w:rFonts w:ascii="Liberation Serif" w:hAnsi="Liberation Serif"/>
          <w:sz w:val="28"/>
          <w:szCs w:val="28"/>
        </w:rPr>
        <w:t>Прием и очистка стоков осуществляется на 3 очистных сооружениях, суммарная протяженность канализационных сетей составляет 72,6 км.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7333AA">
        <w:rPr>
          <w:rFonts w:ascii="Liberation Serif" w:hAnsi="Liberation Serif"/>
          <w:sz w:val="28"/>
          <w:szCs w:val="28"/>
        </w:rPr>
        <w:t xml:space="preserve">Подготовка к </w:t>
      </w:r>
      <w:r>
        <w:rPr>
          <w:rFonts w:ascii="Liberation Serif" w:hAnsi="Liberation Serif"/>
          <w:sz w:val="28"/>
          <w:szCs w:val="28"/>
        </w:rPr>
        <w:t>отопительному периоду 2022/2023</w:t>
      </w:r>
      <w:r w:rsidRPr="007333AA">
        <w:rPr>
          <w:rFonts w:ascii="Liberation Serif" w:hAnsi="Liberation Serif"/>
          <w:sz w:val="28"/>
          <w:szCs w:val="28"/>
        </w:rPr>
        <w:t xml:space="preserve"> года в Невьянском городском округе проходила в соответствии с постановлением администрации Невьянского городского округа от </w:t>
      </w:r>
      <w:r>
        <w:rPr>
          <w:rFonts w:ascii="Liberation Serif" w:hAnsi="Liberation Serif"/>
          <w:sz w:val="28"/>
          <w:szCs w:val="28"/>
        </w:rPr>
        <w:t>17.05.2022</w:t>
      </w:r>
      <w:r w:rsidRPr="007333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805</w:t>
      </w:r>
      <w:r w:rsidRPr="007333AA">
        <w:rPr>
          <w:rFonts w:ascii="Liberation Serif" w:hAnsi="Liberation Serif"/>
          <w:sz w:val="28"/>
          <w:szCs w:val="28"/>
        </w:rPr>
        <w:t>-п «Об итогах отопитель</w:t>
      </w:r>
      <w:r>
        <w:rPr>
          <w:rFonts w:ascii="Liberation Serif" w:hAnsi="Liberation Serif"/>
          <w:sz w:val="28"/>
          <w:szCs w:val="28"/>
        </w:rPr>
        <w:t>ного периода 2021/2022</w:t>
      </w:r>
      <w:r w:rsidRPr="007333AA">
        <w:rPr>
          <w:rFonts w:ascii="Liberation Serif" w:hAnsi="Liberation Serif"/>
          <w:sz w:val="28"/>
          <w:szCs w:val="28"/>
        </w:rPr>
        <w:t xml:space="preserve"> года и подготовке жилищного фонда, объектов социальной сферы, коммунального и электроэнергетического комплексов Невьянского городского округа к ра</w:t>
      </w:r>
      <w:r>
        <w:rPr>
          <w:rFonts w:ascii="Liberation Serif" w:hAnsi="Liberation Serif"/>
          <w:sz w:val="28"/>
          <w:szCs w:val="28"/>
        </w:rPr>
        <w:t>боте в отопительный период 2022/2023</w:t>
      </w:r>
      <w:r w:rsidRPr="007333AA">
        <w:rPr>
          <w:rFonts w:ascii="Liberation Serif" w:hAnsi="Liberation Serif"/>
          <w:sz w:val="28"/>
          <w:szCs w:val="28"/>
        </w:rPr>
        <w:t xml:space="preserve"> года». </w:t>
      </w:r>
      <w:proofErr w:type="gramEnd"/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>По результатам проведенной проверки</w:t>
      </w:r>
      <w:r>
        <w:rPr>
          <w:rFonts w:ascii="Liberation Serif" w:hAnsi="Liberation Serif"/>
          <w:sz w:val="28"/>
          <w:szCs w:val="28"/>
        </w:rPr>
        <w:t xml:space="preserve"> в ноябре 2022</w:t>
      </w:r>
      <w:r w:rsidR="009C4BE2">
        <w:rPr>
          <w:rFonts w:ascii="Liberation Serif" w:hAnsi="Liberation Serif"/>
          <w:sz w:val="28"/>
          <w:szCs w:val="28"/>
        </w:rPr>
        <w:t xml:space="preserve"> года</w:t>
      </w:r>
      <w:r w:rsidRPr="007333AA">
        <w:rPr>
          <w:rFonts w:ascii="Liberation Serif" w:hAnsi="Liberation Serif"/>
          <w:sz w:val="28"/>
          <w:szCs w:val="28"/>
        </w:rPr>
        <w:t xml:space="preserve"> комиссией Урал</w:t>
      </w:r>
      <w:r w:rsidR="009C4BE2">
        <w:rPr>
          <w:rFonts w:ascii="Liberation Serif" w:hAnsi="Liberation Serif"/>
          <w:sz w:val="28"/>
          <w:szCs w:val="28"/>
        </w:rPr>
        <w:t xml:space="preserve">ьского управления </w:t>
      </w:r>
      <w:proofErr w:type="spellStart"/>
      <w:r w:rsidR="009C4BE2">
        <w:rPr>
          <w:rFonts w:ascii="Liberation Serif" w:hAnsi="Liberation Serif"/>
          <w:sz w:val="28"/>
          <w:szCs w:val="28"/>
        </w:rPr>
        <w:t>Ростехнадзора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Невьянскому городскому округу был выдан паспорт готовности муниципального образования к отопительному</w:t>
      </w:r>
      <w:r>
        <w:rPr>
          <w:rFonts w:ascii="Liberation Serif" w:hAnsi="Liberation Serif"/>
          <w:sz w:val="28"/>
          <w:szCs w:val="28"/>
        </w:rPr>
        <w:t xml:space="preserve"> периоду 2022</w:t>
      </w:r>
      <w:r w:rsidRPr="007333AA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2023</w:t>
      </w:r>
      <w:r w:rsidRPr="007333AA">
        <w:rPr>
          <w:rFonts w:ascii="Liberation Serif" w:hAnsi="Liberation Serif"/>
          <w:sz w:val="28"/>
          <w:szCs w:val="28"/>
        </w:rPr>
        <w:t xml:space="preserve"> года.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Все котельные городского округа, отапливающие жилищный фонд и объекты социальной сферы, своевр</w:t>
      </w:r>
      <w:r w:rsidR="00F43D24">
        <w:rPr>
          <w:rFonts w:ascii="Liberation Serif" w:hAnsi="Liberation Serif"/>
          <w:sz w:val="28"/>
          <w:szCs w:val="28"/>
        </w:rPr>
        <w:t>еменно начали отопительный период</w:t>
      </w:r>
      <w:r w:rsidRPr="007333AA">
        <w:rPr>
          <w:rFonts w:ascii="Liberation Serif" w:hAnsi="Liberation Serif"/>
          <w:sz w:val="28"/>
          <w:szCs w:val="28"/>
        </w:rPr>
        <w:t>.</w:t>
      </w:r>
    </w:p>
    <w:p w:rsidR="00BA06BC" w:rsidRPr="00936864" w:rsidRDefault="00BA06BC" w:rsidP="00BA06BC">
      <w:pPr>
        <w:pStyle w:val="af3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Запас угля для муниципальных угольных котельных к </w:t>
      </w:r>
      <w:r w:rsidR="00F43D24">
        <w:rPr>
          <w:rFonts w:ascii="Liberation Serif" w:hAnsi="Liberation Serif"/>
          <w:sz w:val="28"/>
          <w:szCs w:val="28"/>
        </w:rPr>
        <w:t>началу отопительного периода</w:t>
      </w:r>
      <w:r>
        <w:rPr>
          <w:rFonts w:ascii="Liberation Serif" w:hAnsi="Liberation Serif"/>
          <w:sz w:val="28"/>
          <w:szCs w:val="28"/>
        </w:rPr>
        <w:t xml:space="preserve"> 2022</w:t>
      </w:r>
      <w:r w:rsidRPr="007333AA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2023</w:t>
      </w:r>
      <w:r w:rsidRPr="007333AA">
        <w:rPr>
          <w:rFonts w:ascii="Liberation Serif" w:hAnsi="Liberation Serif"/>
          <w:sz w:val="28"/>
          <w:szCs w:val="28"/>
        </w:rPr>
        <w:t xml:space="preserve"> годов по состоянию на сентябрь</w:t>
      </w:r>
      <w:r>
        <w:rPr>
          <w:rFonts w:ascii="Liberation Serif" w:hAnsi="Liberation Serif"/>
          <w:sz w:val="28"/>
          <w:szCs w:val="28"/>
        </w:rPr>
        <w:t xml:space="preserve"> 2022</w:t>
      </w:r>
      <w:r w:rsidRPr="007333AA">
        <w:rPr>
          <w:rFonts w:ascii="Liberation Serif" w:hAnsi="Liberation Serif"/>
          <w:sz w:val="28"/>
          <w:szCs w:val="28"/>
        </w:rPr>
        <w:t xml:space="preserve"> года составил</w:t>
      </w:r>
      <w:r>
        <w:rPr>
          <w:rFonts w:ascii="Liberation Serif" w:hAnsi="Liberation Serif"/>
          <w:sz w:val="28"/>
          <w:szCs w:val="28"/>
        </w:rPr>
        <w:t xml:space="preserve"> 1 153,3</w:t>
      </w:r>
      <w:r w:rsidRPr="007333AA">
        <w:rPr>
          <w:rFonts w:ascii="Liberation Serif" w:hAnsi="Liberation Serif"/>
          <w:sz w:val="28"/>
          <w:szCs w:val="28"/>
        </w:rPr>
        <w:t xml:space="preserve"> тонны, что обеспечивало необходимый нормативный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7333AA">
        <w:rPr>
          <w:rFonts w:ascii="Liberation Serif" w:hAnsi="Liberation Serif"/>
          <w:sz w:val="28"/>
          <w:szCs w:val="28"/>
        </w:rPr>
        <w:t xml:space="preserve">100-дневный запас. </w:t>
      </w:r>
      <w:r w:rsidR="00936864">
        <w:rPr>
          <w:rFonts w:ascii="Liberation Serif" w:hAnsi="Liberation Serif"/>
          <w:sz w:val="28"/>
          <w:szCs w:val="28"/>
        </w:rPr>
        <w:t>Всего с</w:t>
      </w:r>
      <w:r w:rsidRPr="007333AA">
        <w:rPr>
          <w:rFonts w:ascii="Liberation Serif" w:hAnsi="Liberation Serif"/>
          <w:sz w:val="28"/>
          <w:szCs w:val="28"/>
        </w:rPr>
        <w:t xml:space="preserve"> целью обеспечения бесперебойной работы угольных котельных, за</w:t>
      </w:r>
      <w:r w:rsidR="00936864">
        <w:rPr>
          <w:rFonts w:ascii="Liberation Serif" w:hAnsi="Liberation Serif"/>
          <w:sz w:val="28"/>
          <w:szCs w:val="28"/>
        </w:rPr>
        <w:t xml:space="preserve"> счет средств местного бюджета на отопительный период 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2022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/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2023 года</w:t>
      </w:r>
      <w:r w:rsidRPr="007333AA">
        <w:rPr>
          <w:rFonts w:ascii="Liberation Serif" w:hAnsi="Liberation Serif"/>
          <w:sz w:val="28"/>
          <w:szCs w:val="28"/>
        </w:rPr>
        <w:t xml:space="preserve"> было приобретено </w:t>
      </w:r>
      <w:r>
        <w:rPr>
          <w:rFonts w:ascii="Liberation Serif" w:hAnsi="Liberation Serif"/>
          <w:sz w:val="28"/>
          <w:szCs w:val="28"/>
        </w:rPr>
        <w:t>1 554</w:t>
      </w:r>
      <w:r w:rsidRPr="007333A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333AA">
        <w:rPr>
          <w:rFonts w:ascii="Liberation Serif" w:hAnsi="Liberation Serif"/>
          <w:sz w:val="28"/>
          <w:szCs w:val="28"/>
        </w:rPr>
        <w:t xml:space="preserve">тонн угля (на сумму </w:t>
      </w:r>
      <w:r>
        <w:rPr>
          <w:rFonts w:ascii="Liberation Serif" w:hAnsi="Liberation Serif"/>
          <w:sz w:val="28"/>
          <w:szCs w:val="28"/>
        </w:rPr>
        <w:t>9 844 942,00</w:t>
      </w:r>
      <w:r w:rsidRPr="007333A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333AA">
        <w:rPr>
          <w:rFonts w:ascii="Liberation Serif" w:hAnsi="Liberation Serif"/>
          <w:sz w:val="28"/>
          <w:szCs w:val="28"/>
        </w:rPr>
        <w:t xml:space="preserve">рублей). </w:t>
      </w:r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В сравнении с отопительным </w:t>
      </w:r>
      <w:r>
        <w:rPr>
          <w:rFonts w:ascii="Liberation Serif" w:hAnsi="Liberation Serif"/>
          <w:sz w:val="28"/>
          <w:szCs w:val="28"/>
        </w:rPr>
        <w:t>периодом 2021/2022 года</w:t>
      </w:r>
      <w:r w:rsidRPr="007333AA">
        <w:rPr>
          <w:rFonts w:ascii="Liberation Serif" w:hAnsi="Liberation Serif"/>
          <w:sz w:val="28"/>
          <w:szCs w:val="28"/>
        </w:rPr>
        <w:t xml:space="preserve"> произошло снижение по расходу угля в общем объеме</w:t>
      </w:r>
      <w:r w:rsidR="00A628C0">
        <w:rPr>
          <w:rFonts w:ascii="Liberation Serif" w:hAnsi="Liberation Serif"/>
          <w:sz w:val="28"/>
          <w:szCs w:val="28"/>
        </w:rPr>
        <w:t xml:space="preserve"> 511 тонн</w:t>
      </w:r>
      <w:r w:rsidRPr="007333AA">
        <w:rPr>
          <w:rFonts w:ascii="Liberation Serif" w:hAnsi="Liberation Serif"/>
          <w:sz w:val="28"/>
          <w:szCs w:val="28"/>
        </w:rPr>
        <w:t>. Фактор снижения расхода твёрдого топлива –</w:t>
      </w:r>
      <w:r w:rsidR="00DE63C2">
        <w:rPr>
          <w:rFonts w:ascii="Liberation Serif" w:hAnsi="Liberation Serif"/>
          <w:sz w:val="28"/>
          <w:szCs w:val="28"/>
        </w:rPr>
        <w:t xml:space="preserve"> </w:t>
      </w:r>
      <w:r w:rsidR="00CD5319">
        <w:rPr>
          <w:rFonts w:ascii="Liberation Serif" w:hAnsi="Liberation Serif"/>
          <w:sz w:val="28"/>
          <w:szCs w:val="28"/>
        </w:rPr>
        <w:t xml:space="preserve">обусловлено </w:t>
      </w:r>
      <w:r w:rsidR="00F43D24">
        <w:rPr>
          <w:rFonts w:ascii="Liberation Serif" w:hAnsi="Liberation Serif"/>
          <w:sz w:val="28"/>
          <w:szCs w:val="28"/>
        </w:rPr>
        <w:t>отсутствием максимально низких температур в течени</w:t>
      </w:r>
      <w:proofErr w:type="gramStart"/>
      <w:r w:rsidR="00F43D24">
        <w:rPr>
          <w:rFonts w:ascii="Liberation Serif" w:hAnsi="Liberation Serif"/>
          <w:sz w:val="28"/>
          <w:szCs w:val="28"/>
        </w:rPr>
        <w:t>и</w:t>
      </w:r>
      <w:proofErr w:type="gramEnd"/>
      <w:r w:rsidR="00F43D24">
        <w:rPr>
          <w:rFonts w:ascii="Liberation Serif" w:hAnsi="Liberation Serif"/>
          <w:sz w:val="28"/>
          <w:szCs w:val="28"/>
        </w:rPr>
        <w:t xml:space="preserve"> всего </w:t>
      </w:r>
      <w:r w:rsidRPr="007333AA">
        <w:rPr>
          <w:rFonts w:ascii="Liberation Serif" w:hAnsi="Liberation Serif"/>
          <w:sz w:val="28"/>
          <w:szCs w:val="28"/>
        </w:rPr>
        <w:t xml:space="preserve">отопительного периода. </w:t>
      </w:r>
    </w:p>
    <w:p w:rsidR="00BA06BC" w:rsidRPr="007333AA" w:rsidRDefault="00BA06BC" w:rsidP="00BA069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>Приоб</w:t>
      </w:r>
      <w:r>
        <w:rPr>
          <w:rFonts w:ascii="Liberation Serif" w:hAnsi="Liberation Serif"/>
          <w:sz w:val="28"/>
          <w:szCs w:val="28"/>
        </w:rPr>
        <w:t xml:space="preserve">ретенный уголь был передан </w:t>
      </w:r>
      <w:r w:rsidRPr="007333AA">
        <w:rPr>
          <w:rFonts w:ascii="Liberation Serif" w:hAnsi="Liberation Serif"/>
          <w:sz w:val="28"/>
          <w:szCs w:val="28"/>
        </w:rPr>
        <w:t>теплоснабж</w:t>
      </w:r>
      <w:r>
        <w:rPr>
          <w:rFonts w:ascii="Liberation Serif" w:hAnsi="Liberation Serif"/>
          <w:sz w:val="28"/>
          <w:szCs w:val="28"/>
        </w:rPr>
        <w:t xml:space="preserve">ающей организации </w:t>
      </w:r>
      <w:r w:rsidRPr="007333AA">
        <w:rPr>
          <w:rFonts w:ascii="Liberation Serif" w:hAnsi="Liberation Serif"/>
          <w:sz w:val="28"/>
          <w:szCs w:val="28"/>
        </w:rPr>
        <w:t xml:space="preserve">МУП «Территория», теплоисточники которых работают на твердом топливе. Срывов </w:t>
      </w:r>
      <w:r w:rsidRPr="007333AA">
        <w:rPr>
          <w:rFonts w:ascii="Liberation Serif" w:hAnsi="Liberation Serif"/>
          <w:sz w:val="28"/>
          <w:szCs w:val="28"/>
        </w:rPr>
        <w:lastRenderedPageBreak/>
        <w:t>тепл</w:t>
      </w:r>
      <w:r w:rsidR="009018CC">
        <w:rPr>
          <w:rFonts w:ascii="Liberation Serif" w:hAnsi="Liberation Serif"/>
          <w:sz w:val="28"/>
          <w:szCs w:val="28"/>
        </w:rPr>
        <w:t>оснабжения в отопительном периоде</w:t>
      </w:r>
      <w:r w:rsidRPr="007333AA">
        <w:rPr>
          <w:rFonts w:ascii="Liberation Serif" w:hAnsi="Liberation Serif"/>
          <w:sz w:val="28"/>
          <w:szCs w:val="28"/>
        </w:rPr>
        <w:t xml:space="preserve"> из-за отсутствия твердого топлива не происходило. Все газовые и угольные котельные Невьянского городского окру</w:t>
      </w:r>
      <w:r w:rsidR="00286B2F">
        <w:rPr>
          <w:rFonts w:ascii="Liberation Serif" w:hAnsi="Liberation Serif"/>
          <w:sz w:val="28"/>
          <w:szCs w:val="28"/>
        </w:rPr>
        <w:t>га отработали отопительный период</w:t>
      </w:r>
      <w:r w:rsidRPr="007333AA">
        <w:rPr>
          <w:rFonts w:ascii="Liberation Serif" w:hAnsi="Liberation Serif"/>
          <w:sz w:val="28"/>
          <w:szCs w:val="28"/>
        </w:rPr>
        <w:t xml:space="preserve"> в штатном режиме.</w:t>
      </w:r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Для оперативного решения вопросов по ликвидации нештатных ситуаций на объектах и сетях жилищно-коммунального обеспечения, в период прохождения зимних максимумов, у всех </w:t>
      </w:r>
      <w:proofErr w:type="spellStart"/>
      <w:r w:rsidRPr="007333AA">
        <w:rPr>
          <w:rFonts w:ascii="Liberation Serif" w:hAnsi="Liberation Serif"/>
          <w:sz w:val="28"/>
          <w:szCs w:val="28"/>
        </w:rPr>
        <w:t>ресурсоснабжающих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и управляющих компаниях были созданы и осуществляли свою деятельность аварийные бригады. </w:t>
      </w:r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Обо всех возникающих аварийных ситуациях информация в круглосуточном режиме направлялась на телефон МБУ «Единая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333AA">
        <w:rPr>
          <w:rFonts w:ascii="Liberation Serif" w:hAnsi="Liberation Serif"/>
          <w:sz w:val="28"/>
          <w:szCs w:val="28"/>
        </w:rPr>
        <w:t>дежурно-диспетчерская служба», телефон (34356) 4-22-21 и предпринимались меры по своевременному их устранению.</w:t>
      </w:r>
    </w:p>
    <w:p w:rsidR="00BA06BC" w:rsidRDefault="00BA06BC" w:rsidP="0005417D">
      <w:pPr>
        <w:pStyle w:val="af3"/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7333AA">
        <w:rPr>
          <w:rFonts w:ascii="Liberation Serif" w:hAnsi="Liberation Serif"/>
          <w:sz w:val="28"/>
          <w:szCs w:val="28"/>
        </w:rPr>
        <w:t xml:space="preserve">Основными проблемами в сфере жилищно-коммунального хозяйства были и остаются </w:t>
      </w:r>
      <w:r w:rsidR="002C7052">
        <w:rPr>
          <w:rFonts w:ascii="Liberation Serif" w:hAnsi="Liberation Serif"/>
          <w:sz w:val="28"/>
          <w:szCs w:val="28"/>
          <w:shd w:val="clear" w:color="auto" w:fill="FFFFFF"/>
        </w:rPr>
        <w:t>высокий процент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износа и </w:t>
      </w:r>
      <w:proofErr w:type="gramStart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>низкая</w:t>
      </w:r>
      <w:proofErr w:type="gramEnd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spellStart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>энергоэффективность</w:t>
      </w:r>
      <w:proofErr w:type="spellEnd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объектов жилищно-коммунальной системы.</w:t>
      </w:r>
      <w:r w:rsidR="00286B2F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В течение отопительного периода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с осени 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2022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года до о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кончания отопительного периода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произошло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>59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технологических</w:t>
      </w:r>
      <w:proofErr w:type="gram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нарушения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. Для сравнения 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в отопительный период </w:t>
      </w:r>
      <w:r>
        <w:rPr>
          <w:rFonts w:ascii="Liberation Serif" w:hAnsi="Liberation Serif"/>
          <w:sz w:val="28"/>
          <w:szCs w:val="28"/>
          <w:shd w:val="clear" w:color="auto" w:fill="FFFFFF"/>
        </w:rPr>
        <w:t>2021/2022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года произошло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>64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технологических нару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шений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Количество технологических нарушений по видам ресурса: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317"/>
        <w:gridCol w:w="2261"/>
        <w:gridCol w:w="2024"/>
      </w:tblGrid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Наимено</w:t>
            </w: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вание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период 2021/2022</w:t>
            </w:r>
          </w:p>
        </w:tc>
        <w:tc>
          <w:tcPr>
            <w:tcW w:w="2261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 xml:space="preserve">период 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22/2023</w:t>
            </w:r>
          </w:p>
        </w:tc>
        <w:tc>
          <w:tcPr>
            <w:tcW w:w="2024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показатель изменения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Всего, в том числе: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59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-5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еплоснабжение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одоснабжение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-10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одоотведение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+3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аз</w:t>
            </w: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-1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электроснабжение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23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+3</w:t>
            </w:r>
          </w:p>
        </w:tc>
      </w:tr>
    </w:tbl>
    <w:p w:rsidR="00BA06BC" w:rsidRPr="001E2FC3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E2FC3">
        <w:rPr>
          <w:rFonts w:ascii="Liberation Serif" w:hAnsi="Liberation Serif"/>
          <w:sz w:val="28"/>
          <w:szCs w:val="28"/>
          <w:shd w:val="clear" w:color="auto" w:fill="FFFFFF"/>
        </w:rPr>
        <w:t>Количество нарушений по населенным пунктам:</w:t>
      </w:r>
    </w:p>
    <w:p w:rsidR="00BA06BC" w:rsidRPr="00D426A9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D426A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- отсутствие теплоснабжения – 20; </w:t>
      </w: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в п. Калиново -12,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Конёво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- 2, п. Аять – 2, г. Невьянск,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Аятское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, п. Ребристый,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Быньги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по 1 случаю.</w:t>
      </w:r>
      <w:proofErr w:type="gram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Случаи отсутствия теплоснабжения связаны с порывами на сетях теплоснабжения.</w:t>
      </w:r>
    </w:p>
    <w:p w:rsidR="00BA06BC" w:rsidRPr="00D426A9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D426A9">
        <w:rPr>
          <w:rFonts w:ascii="Liberation Serif" w:hAnsi="Liberation Serif"/>
          <w:b/>
          <w:sz w:val="28"/>
          <w:szCs w:val="28"/>
          <w:shd w:val="clear" w:color="auto" w:fill="FFFFFF"/>
        </w:rPr>
        <w:t>- отсутствие водоснабжения – 12;</w:t>
      </w: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г. Невьянск – 7,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Быньги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-2, п. Цементный, п. Ребристый, п. Аять – по 1 случаю.</w:t>
      </w:r>
      <w:proofErr w:type="gram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Случаи отсутствия воды связаны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с порывами и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перемерзанием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трубопроводов. </w:t>
      </w:r>
    </w:p>
    <w:p w:rsidR="00BA06BC" w:rsidRPr="0039436E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D426A9">
        <w:rPr>
          <w:rFonts w:ascii="Liberation Serif" w:hAnsi="Liberation Serif"/>
          <w:b/>
          <w:sz w:val="28"/>
          <w:szCs w:val="28"/>
        </w:rPr>
        <w:t>- отсутствие электроэнергии – 23</w:t>
      </w:r>
      <w:r w:rsidRPr="00D426A9">
        <w:rPr>
          <w:rFonts w:ascii="Liberation Serif" w:hAnsi="Liberation Serif"/>
          <w:sz w:val="28"/>
          <w:szCs w:val="28"/>
        </w:rPr>
        <w:t xml:space="preserve"> г. Невьянск – 5, п. Цементный – 2, </w:t>
      </w:r>
      <w:r w:rsidRPr="00D426A9">
        <w:rPr>
          <w:rFonts w:ascii="Liberation Serif" w:hAnsi="Liberation Serif"/>
          <w:sz w:val="28"/>
          <w:szCs w:val="28"/>
        </w:rPr>
        <w:br/>
        <w:t xml:space="preserve">п. Калиново -3,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Быньги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 -2, п. </w:t>
      </w:r>
      <w:proofErr w:type="spellStart"/>
      <w:r w:rsidRPr="00D426A9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п. </w:t>
      </w:r>
      <w:proofErr w:type="spellStart"/>
      <w:r w:rsidRPr="00D426A9">
        <w:rPr>
          <w:rFonts w:ascii="Liberation Serif" w:hAnsi="Liberation Serif"/>
          <w:sz w:val="28"/>
          <w:szCs w:val="28"/>
        </w:rPr>
        <w:t>Таватуйский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 дет</w:t>
      </w:r>
      <w:proofErr w:type="gramStart"/>
      <w:r w:rsidRPr="00D426A9">
        <w:rPr>
          <w:rFonts w:ascii="Liberation Serif" w:hAnsi="Liberation Serif"/>
          <w:sz w:val="28"/>
          <w:szCs w:val="28"/>
        </w:rPr>
        <w:t>.</w:t>
      </w:r>
      <w:proofErr w:type="gramEnd"/>
      <w:r w:rsidRPr="00D426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426A9">
        <w:rPr>
          <w:rFonts w:ascii="Liberation Serif" w:hAnsi="Liberation Serif"/>
          <w:sz w:val="28"/>
          <w:szCs w:val="28"/>
        </w:rPr>
        <w:t>д</w:t>
      </w:r>
      <w:proofErr w:type="gramEnd"/>
      <w:r w:rsidRPr="00D426A9">
        <w:rPr>
          <w:rFonts w:ascii="Liberation Serif" w:hAnsi="Liberation Serif"/>
          <w:sz w:val="28"/>
          <w:szCs w:val="28"/>
        </w:rPr>
        <w:t xml:space="preserve">ом, д. Н. Таволги,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Сербишино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п. Ребристый, п. Аять,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Шурала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Середовина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п. </w:t>
      </w:r>
      <w:proofErr w:type="spellStart"/>
      <w:r w:rsidRPr="00D426A9">
        <w:rPr>
          <w:rFonts w:ascii="Liberation Serif" w:hAnsi="Liberation Serif"/>
          <w:sz w:val="28"/>
          <w:szCs w:val="28"/>
        </w:rPr>
        <w:t>Осиновский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 рудник,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Федьковка</w:t>
      </w:r>
      <w:proofErr w:type="spellEnd"/>
      <w:r w:rsidRPr="00D426A9">
        <w:rPr>
          <w:rFonts w:ascii="Liberation Serif" w:hAnsi="Liberation Serif"/>
          <w:sz w:val="28"/>
          <w:szCs w:val="28"/>
        </w:rPr>
        <w:t>, п. Рыб. завод по 1 случаю.</w:t>
      </w:r>
    </w:p>
    <w:p w:rsidR="00BA06BC" w:rsidRPr="00BA06BC" w:rsidRDefault="00485FFB" w:rsidP="003605E4">
      <w:pPr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85FFB">
        <w:rPr>
          <w:rFonts w:ascii="Liberation Serif" w:hAnsi="Liberation Serif"/>
          <w:sz w:val="28"/>
          <w:szCs w:val="28"/>
          <w:lang w:eastAsia="ar-SA"/>
        </w:rPr>
        <w:t>Факты длительных перерывов подачи теплоноси</w:t>
      </w:r>
      <w:r w:rsidR="00A14736">
        <w:rPr>
          <w:rFonts w:ascii="Liberation Serif" w:hAnsi="Liberation Serif"/>
          <w:sz w:val="28"/>
          <w:szCs w:val="28"/>
          <w:lang w:eastAsia="ar-SA"/>
        </w:rPr>
        <w:t xml:space="preserve">теля потребителям </w:t>
      </w:r>
      <w:r w:rsidRPr="00485FFB">
        <w:rPr>
          <w:rFonts w:ascii="Liberation Serif" w:hAnsi="Liberation Serif"/>
          <w:sz w:val="28"/>
          <w:szCs w:val="28"/>
          <w:lang w:eastAsia="ar-SA"/>
        </w:rPr>
        <w:t xml:space="preserve">наблюдались в г. Невьянске и п. </w:t>
      </w:r>
      <w:proofErr w:type="gramStart"/>
      <w:r w:rsidRPr="00485FFB">
        <w:rPr>
          <w:rFonts w:ascii="Liberation Serif" w:hAnsi="Liberation Serif"/>
          <w:sz w:val="28"/>
          <w:szCs w:val="28"/>
          <w:lang w:eastAsia="ar-SA"/>
        </w:rPr>
        <w:t>Ребристый</w:t>
      </w:r>
      <w:proofErr w:type="gramEnd"/>
      <w:r w:rsidRPr="00485FFB">
        <w:rPr>
          <w:rFonts w:ascii="Liberation Serif" w:hAnsi="Liberation Serif"/>
          <w:sz w:val="28"/>
          <w:szCs w:val="28"/>
          <w:lang w:eastAsia="ar-SA"/>
        </w:rPr>
        <w:t>, что было обусловлено в первом случае ремонтно-восстановительными работами по устранению утечки теплоносителя, в другом случае ремонтными работами по восстановлению электроснабжения.</w:t>
      </w:r>
      <w:r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 w:rsidR="00BA06BC" w:rsidRPr="00BA06BC" w:rsidRDefault="00BA06BC" w:rsidP="00BA0696">
      <w:pPr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BA06BC">
        <w:rPr>
          <w:rFonts w:ascii="Liberation Serif" w:hAnsi="Liberation Serif"/>
          <w:sz w:val="28"/>
          <w:szCs w:val="28"/>
          <w:lang w:eastAsia="ar-SA"/>
        </w:rPr>
        <w:t xml:space="preserve">В остальных населенных пунктах п. </w:t>
      </w:r>
      <w:proofErr w:type="spellStart"/>
      <w:r w:rsidRPr="00BA06BC">
        <w:rPr>
          <w:rFonts w:ascii="Liberation Serif" w:hAnsi="Liberation Serif"/>
          <w:sz w:val="28"/>
          <w:szCs w:val="28"/>
          <w:lang w:eastAsia="ar-SA"/>
        </w:rPr>
        <w:t>Киприно</w:t>
      </w:r>
      <w:proofErr w:type="spellEnd"/>
      <w:r w:rsidRPr="00BA06BC">
        <w:rPr>
          <w:rFonts w:ascii="Liberation Serif" w:hAnsi="Liberation Serif"/>
          <w:sz w:val="28"/>
          <w:szCs w:val="28"/>
          <w:lang w:eastAsia="ar-SA"/>
        </w:rPr>
        <w:t>, с. Конево, с</w:t>
      </w:r>
      <w:r w:rsidR="00A14736">
        <w:rPr>
          <w:rFonts w:ascii="Liberation Serif" w:hAnsi="Liberation Serif"/>
          <w:sz w:val="28"/>
          <w:szCs w:val="28"/>
          <w:lang w:eastAsia="ar-SA"/>
        </w:rPr>
        <w:t xml:space="preserve">. </w:t>
      </w:r>
      <w:proofErr w:type="spellStart"/>
      <w:r w:rsidR="00A14736">
        <w:rPr>
          <w:rFonts w:ascii="Liberation Serif" w:hAnsi="Liberation Serif"/>
          <w:sz w:val="28"/>
          <w:szCs w:val="28"/>
          <w:lang w:eastAsia="ar-SA"/>
        </w:rPr>
        <w:t>Шайдуриха</w:t>
      </w:r>
      <w:proofErr w:type="spellEnd"/>
      <w:r w:rsidR="00A14736">
        <w:rPr>
          <w:rFonts w:ascii="Liberation Serif" w:hAnsi="Liberation Serif"/>
          <w:sz w:val="28"/>
          <w:szCs w:val="28"/>
          <w:lang w:eastAsia="ar-SA"/>
        </w:rPr>
        <w:t xml:space="preserve">,                   </w:t>
      </w:r>
      <w:r w:rsidRPr="00BA06BC">
        <w:rPr>
          <w:rFonts w:ascii="Liberation Serif" w:hAnsi="Liberation Serif"/>
          <w:sz w:val="28"/>
          <w:szCs w:val="28"/>
          <w:lang w:eastAsia="ar-SA"/>
        </w:rPr>
        <w:t xml:space="preserve">д. Нижние Таволги, п. </w:t>
      </w:r>
      <w:proofErr w:type="spellStart"/>
      <w:r w:rsidRPr="00BA06BC">
        <w:rPr>
          <w:rFonts w:ascii="Liberation Serif" w:hAnsi="Liberation Serif"/>
          <w:sz w:val="28"/>
          <w:szCs w:val="28"/>
          <w:lang w:eastAsia="ar-SA"/>
        </w:rPr>
        <w:t>Таватуй</w:t>
      </w:r>
      <w:proofErr w:type="spellEnd"/>
      <w:r w:rsidRPr="00BA06BC">
        <w:rPr>
          <w:rFonts w:ascii="Liberation Serif" w:hAnsi="Liberation Serif"/>
          <w:sz w:val="28"/>
          <w:szCs w:val="28"/>
          <w:lang w:eastAsia="ar-SA"/>
        </w:rPr>
        <w:t xml:space="preserve">, п. </w:t>
      </w:r>
      <w:r w:rsidR="003605E4">
        <w:rPr>
          <w:rFonts w:ascii="Liberation Serif" w:hAnsi="Liberation Serif"/>
          <w:sz w:val="28"/>
          <w:szCs w:val="28"/>
          <w:lang w:eastAsia="ar-SA"/>
        </w:rPr>
        <w:t xml:space="preserve">Калиново, п. Аять, п. Цементный, п. </w:t>
      </w:r>
      <w:proofErr w:type="spellStart"/>
      <w:r w:rsidR="003605E4">
        <w:rPr>
          <w:rFonts w:ascii="Liberation Serif" w:hAnsi="Liberation Serif"/>
          <w:sz w:val="28"/>
          <w:szCs w:val="28"/>
          <w:lang w:eastAsia="ar-SA"/>
        </w:rPr>
        <w:t>Таватуйский</w:t>
      </w:r>
      <w:proofErr w:type="spellEnd"/>
      <w:r w:rsidR="003605E4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BA06BC">
        <w:rPr>
          <w:rFonts w:ascii="Liberation Serif" w:hAnsi="Liberation Serif"/>
          <w:sz w:val="28"/>
          <w:szCs w:val="28"/>
          <w:lang w:eastAsia="ar-SA"/>
        </w:rPr>
        <w:t>детский дом отопительный период прошел в штатном режиме.</w:t>
      </w:r>
      <w:proofErr w:type="gramEnd"/>
    </w:p>
    <w:p w:rsidR="00BA06BC" w:rsidRPr="007333AA" w:rsidRDefault="00BA06BC" w:rsidP="002A4788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lastRenderedPageBreak/>
        <w:t xml:space="preserve">        Все технологические нарушения в отопительном периоде</w:t>
      </w:r>
      <w:r>
        <w:rPr>
          <w:rFonts w:ascii="Liberation Serif" w:hAnsi="Liberation Serif"/>
          <w:sz w:val="28"/>
          <w:szCs w:val="28"/>
        </w:rPr>
        <w:t xml:space="preserve"> 2022/2023</w:t>
      </w:r>
      <w:r w:rsidRPr="007333AA">
        <w:rPr>
          <w:rFonts w:ascii="Liberation Serif" w:hAnsi="Liberation Serif"/>
          <w:sz w:val="28"/>
          <w:szCs w:val="28"/>
        </w:rPr>
        <w:t xml:space="preserve"> года устранялись своевременно в оперативном порядке.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3736D8">
        <w:rPr>
          <w:rFonts w:ascii="Liberation Serif" w:hAnsi="Liberation Serif"/>
          <w:sz w:val="28"/>
          <w:szCs w:val="28"/>
        </w:rPr>
        <w:t>Отопительный период на территории Невьянско</w:t>
      </w:r>
      <w:r>
        <w:rPr>
          <w:rFonts w:ascii="Liberation Serif" w:hAnsi="Liberation Serif"/>
          <w:sz w:val="28"/>
          <w:szCs w:val="28"/>
        </w:rPr>
        <w:t>го городского округа завершен 5</w:t>
      </w:r>
      <w:r w:rsidRPr="003736D8">
        <w:rPr>
          <w:rFonts w:ascii="Liberation Serif" w:hAnsi="Liberation Serif"/>
          <w:sz w:val="28"/>
          <w:szCs w:val="28"/>
        </w:rPr>
        <w:t xml:space="preserve"> мая 2022</w:t>
      </w:r>
      <w:r>
        <w:rPr>
          <w:rFonts w:ascii="Liberation Serif" w:hAnsi="Liberation Serif"/>
          <w:sz w:val="28"/>
          <w:szCs w:val="28"/>
        </w:rPr>
        <w:t xml:space="preserve"> года на основании постановлений</w:t>
      </w:r>
      <w:r w:rsidRPr="003736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03.05.2023 № 735-п «Об окончании отопительного периода 2022/2023 года и проведении ремо</w:t>
      </w:r>
      <w:r>
        <w:rPr>
          <w:rFonts w:ascii="Liberation Serif" w:hAnsi="Liberation Serif"/>
          <w:sz w:val="28"/>
          <w:szCs w:val="28"/>
        </w:rPr>
        <w:t xml:space="preserve">нтных и профилактических работ» и от 04.05.2023 № 747-п «О внесении изменения в постановление администрации Невьянского городского округа от 03.05.2023 </w:t>
      </w:r>
      <w:r>
        <w:rPr>
          <w:rFonts w:ascii="Liberation Serif" w:hAnsi="Liberation Serif"/>
          <w:sz w:val="28"/>
          <w:szCs w:val="28"/>
        </w:rPr>
        <w:br/>
        <w:t>№ 735-п «Об окончании отопительного периода 2022/2023 года и проведения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ремонтных и профилактических работ»</w:t>
      </w:r>
      <w:r w:rsidR="0085525D">
        <w:rPr>
          <w:rFonts w:ascii="Liberation Serif" w:hAnsi="Liberation Serif"/>
          <w:sz w:val="28"/>
          <w:szCs w:val="28"/>
        </w:rPr>
        <w:t>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По окончании отопительного периода </w:t>
      </w:r>
      <w:proofErr w:type="spellStart"/>
      <w:r w:rsidRPr="007333AA">
        <w:rPr>
          <w:rFonts w:ascii="Liberation Serif" w:hAnsi="Liberation Serif"/>
          <w:sz w:val="28"/>
          <w:szCs w:val="28"/>
        </w:rPr>
        <w:t>теплосетевые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организации, с целью проверки механической прочности и </w:t>
      </w:r>
      <w:r w:rsidR="00A14736">
        <w:rPr>
          <w:rFonts w:ascii="Liberation Serif" w:hAnsi="Liberation Serif"/>
          <w:sz w:val="28"/>
          <w:szCs w:val="28"/>
        </w:rPr>
        <w:t>плотности трубопроводов, проведу</w:t>
      </w:r>
      <w:r w:rsidRPr="007333AA">
        <w:rPr>
          <w:rFonts w:ascii="Liberation Serif" w:hAnsi="Liberation Serif"/>
          <w:sz w:val="28"/>
          <w:szCs w:val="28"/>
        </w:rPr>
        <w:t>т гидравлические испытания тепловых сетей, по результатам которых будут внесены изменения в план мероприятий по подготовке объектов теплоснабжения к работе в условиях осенне-зимнего пери</w:t>
      </w:r>
      <w:r>
        <w:rPr>
          <w:rFonts w:ascii="Liberation Serif" w:hAnsi="Liberation Serif"/>
          <w:sz w:val="28"/>
          <w:szCs w:val="28"/>
        </w:rPr>
        <w:t>ода 2023/2024</w:t>
      </w:r>
      <w:r w:rsidRPr="007333AA">
        <w:rPr>
          <w:rFonts w:ascii="Liberation Serif" w:hAnsi="Liberation Serif"/>
          <w:sz w:val="28"/>
          <w:szCs w:val="28"/>
        </w:rPr>
        <w:t xml:space="preserve"> года и представлены в администрацию Невьянского городского округа.</w:t>
      </w:r>
    </w:p>
    <w:p w:rsidR="00BA06BC" w:rsidRPr="00805583" w:rsidRDefault="00BA06BC" w:rsidP="00BA06BC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805583">
        <w:rPr>
          <w:rFonts w:ascii="Liberation Serif" w:hAnsi="Liberation Serif"/>
          <w:sz w:val="28"/>
          <w:szCs w:val="28"/>
        </w:rPr>
        <w:t>Кредиторская задолженность потребителей жилищно-коммунальных услуг за предоставленные топливно-энергетические ресурсы на 01.05</w:t>
      </w:r>
      <w:r>
        <w:rPr>
          <w:rFonts w:ascii="Liberation Serif" w:hAnsi="Liberation Serif"/>
          <w:sz w:val="28"/>
          <w:szCs w:val="28"/>
        </w:rPr>
        <w:t>.2023</w:t>
      </w:r>
      <w:r w:rsidRPr="00805583">
        <w:rPr>
          <w:rFonts w:ascii="Liberation Serif" w:hAnsi="Liberation Serif"/>
          <w:sz w:val="28"/>
          <w:szCs w:val="28"/>
        </w:rPr>
        <w:t xml:space="preserve"> составила:</w:t>
      </w:r>
    </w:p>
    <w:p w:rsidR="00BA06BC" w:rsidRPr="00805583" w:rsidRDefault="00BA06BC" w:rsidP="00BA06BC">
      <w:pPr>
        <w:pStyle w:val="af3"/>
        <w:jc w:val="both"/>
        <w:rPr>
          <w:rFonts w:ascii="Liberation Serif" w:hAnsi="Liberation Serif"/>
          <w:sz w:val="24"/>
          <w:szCs w:val="24"/>
        </w:rPr>
      </w:pPr>
      <w:r w:rsidRPr="0080558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805583">
        <w:rPr>
          <w:rFonts w:ascii="Liberation Serif" w:hAnsi="Liberation Serif"/>
          <w:sz w:val="24"/>
          <w:szCs w:val="24"/>
        </w:rPr>
        <w:t>тыс</w:t>
      </w:r>
      <w:proofErr w:type="gramStart"/>
      <w:r w:rsidRPr="00805583">
        <w:rPr>
          <w:rFonts w:ascii="Liberation Serif" w:hAnsi="Liberation Serif"/>
          <w:sz w:val="24"/>
          <w:szCs w:val="24"/>
        </w:rPr>
        <w:t>.р</w:t>
      </w:r>
      <w:proofErr w:type="gramEnd"/>
      <w:r w:rsidRPr="00805583">
        <w:rPr>
          <w:rFonts w:ascii="Liberation Serif" w:hAnsi="Liberation Serif"/>
          <w:sz w:val="24"/>
          <w:szCs w:val="24"/>
        </w:rPr>
        <w:t>уб</w:t>
      </w:r>
      <w:proofErr w:type="spellEnd"/>
      <w:r w:rsidRPr="00805583">
        <w:rPr>
          <w:rFonts w:ascii="Liberation Serif" w:hAnsi="Liberation Serif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176"/>
        <w:gridCol w:w="1176"/>
        <w:gridCol w:w="1638"/>
        <w:gridCol w:w="1176"/>
        <w:gridCol w:w="1176"/>
        <w:gridCol w:w="1638"/>
      </w:tblGrid>
      <w:tr w:rsidR="00BA06BC" w:rsidRPr="00805583" w:rsidTr="00C9501C">
        <w:trPr>
          <w:trHeight w:val="1185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ТЭР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1.10.2021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1.05.2022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Увеличилась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(+)</w:t>
            </w:r>
            <w:proofErr w:type="gramEnd"/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Уменьшилась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1.10.2022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1.05.2023</w:t>
            </w:r>
          </w:p>
        </w:tc>
        <w:tc>
          <w:tcPr>
            <w:tcW w:w="1582" w:type="dxa"/>
          </w:tcPr>
          <w:p w:rsidR="00BA06BC" w:rsidRPr="00805583" w:rsidRDefault="00BA06BC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Увеличилась</w:t>
            </w: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(+)</w:t>
            </w:r>
          </w:p>
          <w:p w:rsidR="00BA06BC" w:rsidRPr="00805583" w:rsidRDefault="00BA06BC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Уменьшилась</w:t>
            </w: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(-)</w:t>
            </w:r>
          </w:p>
        </w:tc>
      </w:tr>
      <w:tr w:rsidR="00BA06BC" w:rsidRPr="00805583" w:rsidTr="00C9501C">
        <w:trPr>
          <w:trHeight w:val="311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за газ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22 593,8</w:t>
            </w:r>
          </w:p>
        </w:tc>
        <w:tc>
          <w:tcPr>
            <w:tcW w:w="1176" w:type="dxa"/>
          </w:tcPr>
          <w:p w:rsidR="00BA06BC" w:rsidRPr="00ED40C5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15 284,2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- 7 309,6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9 576,1</w:t>
            </w:r>
          </w:p>
        </w:tc>
        <w:tc>
          <w:tcPr>
            <w:tcW w:w="1176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30 750,6</w:t>
            </w:r>
          </w:p>
        </w:tc>
        <w:tc>
          <w:tcPr>
            <w:tcW w:w="1582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+ 21</w:t>
            </w:r>
            <w:r w:rsidR="00F6396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174,5</w:t>
            </w:r>
          </w:p>
        </w:tc>
      </w:tr>
      <w:tr w:rsidR="00BA06BC" w:rsidRPr="00805583" w:rsidTr="00C9501C">
        <w:trPr>
          <w:trHeight w:val="288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proofErr w:type="spellStart"/>
            <w:r w:rsidRPr="00805583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>.э</w:t>
            </w:r>
            <w:proofErr w:type="gramEnd"/>
            <w:r w:rsidRPr="00805583">
              <w:rPr>
                <w:rFonts w:ascii="Liberation Serif" w:hAnsi="Liberation Serif"/>
                <w:sz w:val="24"/>
                <w:szCs w:val="24"/>
              </w:rPr>
              <w:t>нергию</w:t>
            </w:r>
            <w:proofErr w:type="spellEnd"/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21 715,7</w:t>
            </w:r>
          </w:p>
        </w:tc>
        <w:tc>
          <w:tcPr>
            <w:tcW w:w="1176" w:type="dxa"/>
          </w:tcPr>
          <w:p w:rsidR="00BA06BC" w:rsidRPr="00ED40C5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19 794,7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- 1 921,0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22 645,6</w:t>
            </w:r>
          </w:p>
        </w:tc>
        <w:tc>
          <w:tcPr>
            <w:tcW w:w="1176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23 191,9</w:t>
            </w:r>
          </w:p>
        </w:tc>
        <w:tc>
          <w:tcPr>
            <w:tcW w:w="1582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+ 546,3</w:t>
            </w:r>
          </w:p>
        </w:tc>
      </w:tr>
      <w:tr w:rsidR="00BA06BC" w:rsidRPr="00805583" w:rsidTr="00C9501C">
        <w:trPr>
          <w:trHeight w:val="226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44 309,5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35 078,9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- 9 230,6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32 221,7</w:t>
            </w:r>
          </w:p>
        </w:tc>
        <w:tc>
          <w:tcPr>
            <w:tcW w:w="1176" w:type="dxa"/>
          </w:tcPr>
          <w:p w:rsidR="00BA06BC" w:rsidRPr="0084246F" w:rsidRDefault="00F63965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246F">
              <w:rPr>
                <w:rFonts w:ascii="Liberation Serif" w:hAnsi="Liberation Serif"/>
                <w:sz w:val="24"/>
                <w:szCs w:val="24"/>
              </w:rPr>
              <w:t>53 942,5</w:t>
            </w:r>
          </w:p>
        </w:tc>
        <w:tc>
          <w:tcPr>
            <w:tcW w:w="1582" w:type="dxa"/>
            <w:vAlign w:val="center"/>
          </w:tcPr>
          <w:p w:rsidR="00BA06BC" w:rsidRPr="0084246F" w:rsidRDefault="0084246F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+ 21</w:t>
            </w:r>
            <w:r w:rsidR="00B846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720,8</w:t>
            </w:r>
          </w:p>
        </w:tc>
      </w:tr>
    </w:tbl>
    <w:p w:rsidR="00BA06BC" w:rsidRPr="00805583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805583">
        <w:rPr>
          <w:rFonts w:ascii="Liberation Serif" w:hAnsi="Liberation Serif"/>
          <w:sz w:val="28"/>
          <w:szCs w:val="28"/>
        </w:rPr>
        <w:t xml:space="preserve">           Дебиторская задолженность организаций жилищно-коммунального хозяйства на 01.05</w:t>
      </w:r>
      <w:r>
        <w:rPr>
          <w:rFonts w:ascii="Liberation Serif" w:hAnsi="Liberation Serif"/>
          <w:sz w:val="28"/>
          <w:szCs w:val="28"/>
        </w:rPr>
        <w:t>.2023</w:t>
      </w:r>
      <w:r w:rsidRPr="00805583">
        <w:rPr>
          <w:rFonts w:ascii="Liberation Serif" w:hAnsi="Liberation Serif"/>
          <w:sz w:val="28"/>
          <w:szCs w:val="28"/>
        </w:rPr>
        <w:t xml:space="preserve"> составила: </w:t>
      </w:r>
    </w:p>
    <w:p w:rsidR="00BA06BC" w:rsidRPr="003D2ED8" w:rsidRDefault="00BA06BC" w:rsidP="00BA06BC">
      <w:pPr>
        <w:pStyle w:val="af3"/>
        <w:ind w:left="8080" w:hanging="8080"/>
        <w:jc w:val="both"/>
        <w:rPr>
          <w:rFonts w:ascii="Liberation Serif" w:hAnsi="Liberation Serif"/>
          <w:sz w:val="24"/>
          <w:szCs w:val="24"/>
        </w:rPr>
      </w:pPr>
      <w:r w:rsidRPr="0080558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3D2ED8">
        <w:rPr>
          <w:rFonts w:ascii="Liberation Serif" w:hAnsi="Liberation Serif"/>
          <w:sz w:val="24"/>
          <w:szCs w:val="24"/>
        </w:rPr>
        <w:t>тыс</w:t>
      </w:r>
      <w:proofErr w:type="gramStart"/>
      <w:r w:rsidRPr="003D2ED8">
        <w:rPr>
          <w:rFonts w:ascii="Liberation Serif" w:hAnsi="Liberation Serif"/>
          <w:sz w:val="24"/>
          <w:szCs w:val="24"/>
        </w:rPr>
        <w:t>.р</w:t>
      </w:r>
      <w:proofErr w:type="gramEnd"/>
      <w:r w:rsidRPr="003D2ED8">
        <w:rPr>
          <w:rFonts w:ascii="Liberation Serif" w:hAnsi="Liberation Serif"/>
          <w:sz w:val="24"/>
          <w:szCs w:val="24"/>
        </w:rPr>
        <w:t>уб</w:t>
      </w:r>
      <w:proofErr w:type="spellEnd"/>
      <w:r w:rsidRPr="003D2ED8">
        <w:rPr>
          <w:rFonts w:ascii="Liberation Serif" w:hAnsi="Liberation Serif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814"/>
        <w:gridCol w:w="2297"/>
        <w:gridCol w:w="2239"/>
      </w:tblGrid>
      <w:tr w:rsidR="00BA06BC" w:rsidRPr="00805583" w:rsidTr="005F65A0">
        <w:trPr>
          <w:trHeight w:val="503"/>
        </w:trPr>
        <w:tc>
          <w:tcPr>
            <w:tcW w:w="328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</w:tcPr>
          <w:p w:rsidR="00BA06BC" w:rsidRPr="00805583" w:rsidRDefault="005F65A0" w:rsidP="005F65A0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</w:t>
            </w:r>
            <w:r w:rsidR="00BA06BC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297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1.05.2023</w:t>
            </w:r>
          </w:p>
        </w:tc>
        <w:tc>
          <w:tcPr>
            <w:tcW w:w="223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Увеличилась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(+)</w:t>
            </w:r>
            <w:proofErr w:type="gramEnd"/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Уменьшилась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BA06BC" w:rsidRPr="00805583" w:rsidTr="005F65A0">
        <w:tc>
          <w:tcPr>
            <w:tcW w:w="328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задолженность населения</w:t>
            </w:r>
          </w:p>
        </w:tc>
        <w:tc>
          <w:tcPr>
            <w:tcW w:w="1814" w:type="dxa"/>
          </w:tcPr>
          <w:p w:rsidR="005F65A0" w:rsidRPr="00822EE6" w:rsidRDefault="005F65A0" w:rsidP="005F65A0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2EE6">
              <w:rPr>
                <w:rFonts w:ascii="Liberation Serif" w:hAnsi="Liberation Serif"/>
                <w:sz w:val="24"/>
                <w:szCs w:val="24"/>
              </w:rPr>
              <w:t>266 835,7</w:t>
            </w:r>
          </w:p>
          <w:p w:rsidR="00BA06BC" w:rsidRPr="005F65A0" w:rsidRDefault="005F65A0" w:rsidP="005F65A0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2EE6">
              <w:rPr>
                <w:rFonts w:ascii="Liberation Serif" w:hAnsi="Liberation Serif"/>
                <w:sz w:val="24"/>
                <w:szCs w:val="24"/>
              </w:rPr>
              <w:t xml:space="preserve">(в том числе текущая задолженность </w:t>
            </w:r>
            <w:r w:rsidRPr="00822EE6">
              <w:rPr>
                <w:rFonts w:ascii="Liberation Serif" w:hAnsi="Liberation Serif"/>
                <w:sz w:val="24"/>
                <w:szCs w:val="24"/>
              </w:rPr>
              <w:br/>
              <w:t>38 326,2)</w:t>
            </w:r>
          </w:p>
        </w:tc>
        <w:tc>
          <w:tcPr>
            <w:tcW w:w="2297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300 769,9</w:t>
            </w:r>
          </w:p>
          <w:p w:rsidR="00BA06BC" w:rsidRPr="0084246F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246F">
              <w:rPr>
                <w:rFonts w:ascii="Liberation Serif" w:hAnsi="Liberation Serif"/>
                <w:sz w:val="24"/>
                <w:szCs w:val="24"/>
              </w:rPr>
              <w:t xml:space="preserve">(в том числе </w:t>
            </w:r>
            <w:r w:rsidR="0084246F">
              <w:rPr>
                <w:rFonts w:ascii="Liberation Serif" w:hAnsi="Liberation Serif"/>
                <w:sz w:val="24"/>
                <w:szCs w:val="24"/>
              </w:rPr>
              <w:t>текущая задолженность 27 020,3</w:t>
            </w:r>
            <w:r w:rsidRPr="0084246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BA06BC" w:rsidRPr="0084246F" w:rsidRDefault="005F65A0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+ 33 934,2</w:t>
            </w:r>
          </w:p>
        </w:tc>
      </w:tr>
      <w:tr w:rsidR="00BA06BC" w:rsidRPr="007333AA" w:rsidTr="005F65A0">
        <w:trPr>
          <w:trHeight w:val="1108"/>
        </w:trPr>
        <w:tc>
          <w:tcPr>
            <w:tcW w:w="328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задолженность управляющих организаций перед </w:t>
            </w:r>
            <w:proofErr w:type="spellStart"/>
            <w:r w:rsidRPr="00805583">
              <w:rPr>
                <w:rFonts w:ascii="Liberation Serif" w:hAnsi="Liberation Serif"/>
                <w:sz w:val="24"/>
                <w:szCs w:val="24"/>
              </w:rPr>
              <w:t>ресурсоснабжающими</w:t>
            </w:r>
            <w:proofErr w:type="spellEnd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14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84684" w:rsidP="00B84684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8 742,2</w:t>
            </w:r>
          </w:p>
        </w:tc>
        <w:tc>
          <w:tcPr>
            <w:tcW w:w="2297" w:type="dxa"/>
          </w:tcPr>
          <w:p w:rsidR="00BA06BC" w:rsidRPr="0084246F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10 737,7</w:t>
            </w:r>
          </w:p>
        </w:tc>
        <w:tc>
          <w:tcPr>
            <w:tcW w:w="2239" w:type="dxa"/>
          </w:tcPr>
          <w:p w:rsidR="00BA06BC" w:rsidRPr="0084246F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4246F" w:rsidRDefault="00B84684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+ 1 995,5</w:t>
            </w:r>
          </w:p>
        </w:tc>
      </w:tr>
    </w:tbl>
    <w:p w:rsidR="00BA06BC" w:rsidRPr="007333AA" w:rsidRDefault="00BA06BC" w:rsidP="00BA06BC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На территории округа работает ОАО «Расчетный Центр Урала», который ведет работу по агентским договорам, заключенными с организациями, оказывающими жилищно-коммунальные услуги, и осуществляет взыскание дебиторской задолженности, путем ведения </w:t>
      </w:r>
      <w:proofErr w:type="spellStart"/>
      <w:r w:rsidRPr="007333AA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- исковой работы.</w:t>
      </w:r>
    </w:p>
    <w:p w:rsidR="00BA06BC" w:rsidRPr="007333AA" w:rsidRDefault="00BA06BC" w:rsidP="00BA06BC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BA06BC" w:rsidRPr="007333AA" w:rsidSect="006D7001">
      <w:headerReference w:type="default" r:id="rId9"/>
      <w:footerReference w:type="defaul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AA" w:rsidRDefault="008B73AA" w:rsidP="005C7D3B">
      <w:r>
        <w:separator/>
      </w:r>
    </w:p>
  </w:endnote>
  <w:endnote w:type="continuationSeparator" w:id="0">
    <w:p w:rsidR="008B73AA" w:rsidRDefault="008B73A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AA" w:rsidRDefault="008B73AA" w:rsidP="005C7D3B">
      <w:r>
        <w:separator/>
      </w:r>
    </w:p>
  </w:footnote>
  <w:footnote w:type="continuationSeparator" w:id="0">
    <w:p w:rsidR="008B73AA" w:rsidRDefault="008B73A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2935"/>
      <w:docPartObj>
        <w:docPartGallery w:val="Page Numbers (Top of Page)"/>
        <w:docPartUnique/>
      </w:docPartObj>
    </w:sdtPr>
    <w:sdtEndPr/>
    <w:sdtContent>
      <w:p w:rsidR="00BA0696" w:rsidRDefault="00BA06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C0">
          <w:rPr>
            <w:noProof/>
          </w:rPr>
          <w:t>2</w:t>
        </w:r>
        <w:r>
          <w:fldChar w:fldCharType="end"/>
        </w:r>
      </w:p>
    </w:sdtContent>
  </w:sdt>
  <w:p w:rsidR="00BA0696" w:rsidRDefault="00BA06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417D"/>
    <w:rsid w:val="00055C4F"/>
    <w:rsid w:val="000604C4"/>
    <w:rsid w:val="000732C5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95ACE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86B2F"/>
    <w:rsid w:val="002909EC"/>
    <w:rsid w:val="00290DAB"/>
    <w:rsid w:val="002A4788"/>
    <w:rsid w:val="002A77D6"/>
    <w:rsid w:val="002B2150"/>
    <w:rsid w:val="002C2E84"/>
    <w:rsid w:val="002C7052"/>
    <w:rsid w:val="002D20A1"/>
    <w:rsid w:val="002D387B"/>
    <w:rsid w:val="002E027C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48C4"/>
    <w:rsid w:val="00335B03"/>
    <w:rsid w:val="003605E4"/>
    <w:rsid w:val="00372159"/>
    <w:rsid w:val="003810C3"/>
    <w:rsid w:val="0038312C"/>
    <w:rsid w:val="00390C5A"/>
    <w:rsid w:val="00393216"/>
    <w:rsid w:val="00396C83"/>
    <w:rsid w:val="003A6C05"/>
    <w:rsid w:val="003B23E5"/>
    <w:rsid w:val="003B37F8"/>
    <w:rsid w:val="003B6CD9"/>
    <w:rsid w:val="003B7EC3"/>
    <w:rsid w:val="003C259B"/>
    <w:rsid w:val="003C4A18"/>
    <w:rsid w:val="003C4F68"/>
    <w:rsid w:val="003D3CF0"/>
    <w:rsid w:val="003D4F9F"/>
    <w:rsid w:val="003D7379"/>
    <w:rsid w:val="003E6E05"/>
    <w:rsid w:val="003F5E9E"/>
    <w:rsid w:val="003F6678"/>
    <w:rsid w:val="0041624E"/>
    <w:rsid w:val="00416A0B"/>
    <w:rsid w:val="00422361"/>
    <w:rsid w:val="004226B5"/>
    <w:rsid w:val="004427B1"/>
    <w:rsid w:val="00443AA9"/>
    <w:rsid w:val="00444FA2"/>
    <w:rsid w:val="00447F74"/>
    <w:rsid w:val="00457612"/>
    <w:rsid w:val="004617D4"/>
    <w:rsid w:val="00461DEF"/>
    <w:rsid w:val="00476F3E"/>
    <w:rsid w:val="0047703C"/>
    <w:rsid w:val="00483F74"/>
    <w:rsid w:val="00485FFB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42B9E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5A0"/>
    <w:rsid w:val="005F698E"/>
    <w:rsid w:val="00630289"/>
    <w:rsid w:val="00632016"/>
    <w:rsid w:val="006358AE"/>
    <w:rsid w:val="00640F1E"/>
    <w:rsid w:val="0064566C"/>
    <w:rsid w:val="00647B14"/>
    <w:rsid w:val="006529D0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246F"/>
    <w:rsid w:val="008450A5"/>
    <w:rsid w:val="00845AB0"/>
    <w:rsid w:val="00846B31"/>
    <w:rsid w:val="008503C0"/>
    <w:rsid w:val="0085525D"/>
    <w:rsid w:val="008608DB"/>
    <w:rsid w:val="00870FF2"/>
    <w:rsid w:val="00882832"/>
    <w:rsid w:val="00892ED9"/>
    <w:rsid w:val="00897237"/>
    <w:rsid w:val="008A6FD1"/>
    <w:rsid w:val="008A71CF"/>
    <w:rsid w:val="008B73AA"/>
    <w:rsid w:val="008C02DC"/>
    <w:rsid w:val="008E7354"/>
    <w:rsid w:val="009018CC"/>
    <w:rsid w:val="0090307D"/>
    <w:rsid w:val="00936864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C4BE2"/>
    <w:rsid w:val="009D1327"/>
    <w:rsid w:val="009E2A56"/>
    <w:rsid w:val="009E2FA1"/>
    <w:rsid w:val="009E3A5F"/>
    <w:rsid w:val="009F35C4"/>
    <w:rsid w:val="009F3A86"/>
    <w:rsid w:val="00A06FF3"/>
    <w:rsid w:val="00A14736"/>
    <w:rsid w:val="00A16592"/>
    <w:rsid w:val="00A241A8"/>
    <w:rsid w:val="00A327EF"/>
    <w:rsid w:val="00A346CE"/>
    <w:rsid w:val="00A571D6"/>
    <w:rsid w:val="00A61FD8"/>
    <w:rsid w:val="00A628C0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AF275E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84684"/>
    <w:rsid w:val="00B950CA"/>
    <w:rsid w:val="00BA0696"/>
    <w:rsid w:val="00BA06BC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200CA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3CC"/>
    <w:rsid w:val="00C855F9"/>
    <w:rsid w:val="00C90553"/>
    <w:rsid w:val="00C93B42"/>
    <w:rsid w:val="00C9437F"/>
    <w:rsid w:val="00C9534D"/>
    <w:rsid w:val="00CA39B4"/>
    <w:rsid w:val="00CA41E8"/>
    <w:rsid w:val="00CB09C5"/>
    <w:rsid w:val="00CB656F"/>
    <w:rsid w:val="00CC4529"/>
    <w:rsid w:val="00CD5319"/>
    <w:rsid w:val="00CE2C64"/>
    <w:rsid w:val="00CF0623"/>
    <w:rsid w:val="00CF6E1B"/>
    <w:rsid w:val="00D078E7"/>
    <w:rsid w:val="00D10A04"/>
    <w:rsid w:val="00D2090D"/>
    <w:rsid w:val="00D244E0"/>
    <w:rsid w:val="00D27438"/>
    <w:rsid w:val="00D40827"/>
    <w:rsid w:val="00D41FDC"/>
    <w:rsid w:val="00D47BDE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63C2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54F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3D24"/>
    <w:rsid w:val="00F47294"/>
    <w:rsid w:val="00F573D4"/>
    <w:rsid w:val="00F63965"/>
    <w:rsid w:val="00F6694F"/>
    <w:rsid w:val="00F719E5"/>
    <w:rsid w:val="00F735BC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D4C19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BA06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BA06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235C-60CB-4535-97CC-E195B9D1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2019-09-30T09:10:00Z</cp:lastPrinted>
  <dcterms:created xsi:type="dcterms:W3CDTF">2023-06-07T18:29:00Z</dcterms:created>
  <dcterms:modified xsi:type="dcterms:W3CDTF">2023-06-07T18:29:00Z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