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p w:rsidR="003F6D90" w:rsidRDefault="003F6D90" w:rsidP="003F6D90">
      <w:pPr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3F6D90" w:rsidRDefault="003F6D90" w:rsidP="003F6D90">
      <w:pPr>
        <w:jc w:val="both"/>
        <w:rPr>
          <w:rFonts w:ascii="Liberation Serif" w:hAnsi="Liberation Serif"/>
          <w:sz w:val="26"/>
          <w:szCs w:val="26"/>
        </w:rPr>
      </w:pPr>
    </w:p>
    <w:p w:rsidR="003F6D90" w:rsidRPr="000D0CD6" w:rsidRDefault="003F6D90" w:rsidP="003F6D90">
      <w:pPr>
        <w:rPr>
          <w:rFonts w:ascii="Liberation Serif" w:hAnsi="Liberation Serif"/>
          <w:sz w:val="24"/>
          <w:szCs w:val="24"/>
        </w:rPr>
      </w:pPr>
      <w:r w:rsidRPr="000D0CD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Приложение</w:t>
      </w:r>
    </w:p>
    <w:p w:rsidR="003F6D90" w:rsidRPr="000D0CD6" w:rsidRDefault="003F6D90" w:rsidP="003F6D90">
      <w:pPr>
        <w:ind w:firstLine="5670"/>
        <w:jc w:val="both"/>
        <w:rPr>
          <w:rFonts w:ascii="Liberation Serif" w:hAnsi="Liberation Serif"/>
          <w:sz w:val="24"/>
          <w:szCs w:val="24"/>
        </w:rPr>
      </w:pPr>
      <w:r w:rsidRPr="000D0CD6">
        <w:rPr>
          <w:rFonts w:ascii="Liberation Serif" w:hAnsi="Liberation Serif"/>
          <w:sz w:val="24"/>
          <w:szCs w:val="24"/>
        </w:rPr>
        <w:t xml:space="preserve">к решению Думы </w:t>
      </w:r>
    </w:p>
    <w:p w:rsidR="003F6D90" w:rsidRPr="000D0CD6" w:rsidRDefault="003F6D90" w:rsidP="003F6D90">
      <w:pPr>
        <w:ind w:firstLine="5670"/>
        <w:rPr>
          <w:rFonts w:ascii="Liberation Serif" w:hAnsi="Liberation Serif"/>
          <w:sz w:val="24"/>
          <w:szCs w:val="24"/>
        </w:rPr>
      </w:pPr>
      <w:r w:rsidRPr="000D0CD6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3F6D90" w:rsidRPr="000D0CD6" w:rsidRDefault="003F6D90" w:rsidP="003F6D90">
      <w:pPr>
        <w:ind w:firstLine="5670"/>
        <w:rPr>
          <w:rFonts w:ascii="Liberation Serif" w:hAnsi="Liberation Serif"/>
          <w:sz w:val="24"/>
          <w:szCs w:val="24"/>
        </w:rPr>
      </w:pPr>
      <w:r w:rsidRPr="000D0CD6">
        <w:rPr>
          <w:rFonts w:ascii="Liberation Serif" w:hAnsi="Liberation Serif"/>
          <w:sz w:val="24"/>
          <w:szCs w:val="24"/>
        </w:rPr>
        <w:t xml:space="preserve">от </w:t>
      </w:r>
      <w:r w:rsidR="00660BF6">
        <w:rPr>
          <w:rFonts w:ascii="Liberation Serif" w:hAnsi="Liberation Serif"/>
          <w:sz w:val="24"/>
          <w:szCs w:val="24"/>
        </w:rPr>
        <w:t xml:space="preserve">22.03.2023 </w:t>
      </w:r>
      <w:r w:rsidRPr="000D0CD6">
        <w:rPr>
          <w:rFonts w:ascii="Liberation Serif" w:hAnsi="Liberation Serif"/>
          <w:sz w:val="24"/>
          <w:szCs w:val="24"/>
        </w:rPr>
        <w:t xml:space="preserve"> № </w:t>
      </w:r>
      <w:r w:rsidR="00660BF6">
        <w:rPr>
          <w:rFonts w:ascii="Liberation Serif" w:hAnsi="Liberation Serif"/>
          <w:sz w:val="24"/>
          <w:szCs w:val="24"/>
        </w:rPr>
        <w:t xml:space="preserve"> 26</w:t>
      </w:r>
      <w:r w:rsidRPr="000D0CD6">
        <w:rPr>
          <w:rFonts w:ascii="Liberation Serif" w:hAnsi="Liberation Serif"/>
          <w:sz w:val="24"/>
          <w:szCs w:val="24"/>
        </w:rPr>
        <w:t xml:space="preserve">     </w:t>
      </w:r>
    </w:p>
    <w:p w:rsidR="003F6D90" w:rsidRPr="000D0CD6" w:rsidRDefault="003F6D90" w:rsidP="003F6D90">
      <w:pPr>
        <w:jc w:val="center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 xml:space="preserve"> </w:t>
      </w:r>
    </w:p>
    <w:p w:rsidR="00F41EC6" w:rsidRPr="00DC12BF" w:rsidRDefault="00F41EC6" w:rsidP="00F41EC6">
      <w:pPr>
        <w:spacing w:line="276" w:lineRule="auto"/>
        <w:jc w:val="both"/>
        <w:rPr>
          <w:b/>
          <w:bCs/>
          <w:sz w:val="32"/>
          <w:szCs w:val="28"/>
        </w:rPr>
      </w:pPr>
      <w:r w:rsidRPr="00DC12BF">
        <w:rPr>
          <w:b/>
          <w:bCs/>
          <w:sz w:val="32"/>
          <w:szCs w:val="28"/>
        </w:rPr>
        <w:t xml:space="preserve">О планах по соблюдению температурного режима в </w:t>
      </w:r>
      <w:r>
        <w:rPr>
          <w:b/>
          <w:bCs/>
          <w:sz w:val="32"/>
          <w:szCs w:val="28"/>
        </w:rPr>
        <w:t xml:space="preserve">следующих </w:t>
      </w:r>
      <w:r w:rsidRPr="00DC12BF">
        <w:rPr>
          <w:b/>
          <w:bCs/>
          <w:sz w:val="32"/>
          <w:szCs w:val="28"/>
        </w:rPr>
        <w:t>образовательных орган</w:t>
      </w:r>
      <w:r>
        <w:rPr>
          <w:b/>
          <w:bCs/>
          <w:sz w:val="32"/>
          <w:szCs w:val="28"/>
        </w:rPr>
        <w:t xml:space="preserve">изациях  сельской местности Невьянского городского округа: МБОУ СОШ с. </w:t>
      </w:r>
      <w:proofErr w:type="spellStart"/>
      <w:r>
        <w:rPr>
          <w:b/>
          <w:bCs/>
          <w:sz w:val="32"/>
          <w:szCs w:val="28"/>
        </w:rPr>
        <w:t>Аятское</w:t>
      </w:r>
      <w:proofErr w:type="spellEnd"/>
      <w:r>
        <w:rPr>
          <w:b/>
          <w:bCs/>
          <w:sz w:val="32"/>
          <w:szCs w:val="28"/>
        </w:rPr>
        <w:t xml:space="preserve">, МБОУ СОШ </w:t>
      </w:r>
      <w:proofErr w:type="spellStart"/>
      <w:r>
        <w:rPr>
          <w:b/>
          <w:bCs/>
          <w:sz w:val="32"/>
          <w:szCs w:val="28"/>
        </w:rPr>
        <w:t>с</w:t>
      </w:r>
      <w:proofErr w:type="gramStart"/>
      <w:r>
        <w:rPr>
          <w:b/>
          <w:bCs/>
          <w:sz w:val="32"/>
          <w:szCs w:val="28"/>
        </w:rPr>
        <w:t>.К</w:t>
      </w:r>
      <w:proofErr w:type="gramEnd"/>
      <w:r>
        <w:rPr>
          <w:b/>
          <w:bCs/>
          <w:sz w:val="32"/>
          <w:szCs w:val="28"/>
        </w:rPr>
        <w:t>онёво</w:t>
      </w:r>
      <w:proofErr w:type="spellEnd"/>
      <w:r>
        <w:rPr>
          <w:b/>
          <w:bCs/>
          <w:sz w:val="32"/>
          <w:szCs w:val="28"/>
        </w:rPr>
        <w:t xml:space="preserve">, МАОУ СОШ с. </w:t>
      </w:r>
      <w:proofErr w:type="spellStart"/>
      <w:r>
        <w:rPr>
          <w:b/>
          <w:bCs/>
          <w:sz w:val="32"/>
          <w:szCs w:val="28"/>
        </w:rPr>
        <w:t>Быньги</w:t>
      </w:r>
      <w:proofErr w:type="spellEnd"/>
      <w:r>
        <w:rPr>
          <w:b/>
          <w:bCs/>
          <w:sz w:val="32"/>
          <w:szCs w:val="28"/>
        </w:rPr>
        <w:t xml:space="preserve">, МБОУ СОШ п. Калиново </w:t>
      </w:r>
    </w:p>
    <w:p w:rsidR="00F41EC6" w:rsidRPr="00C97964" w:rsidRDefault="00F41EC6" w:rsidP="00F41EC6">
      <w:pPr>
        <w:pStyle w:val="a5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0" w:firstLine="709"/>
        <w:contextualSpacing/>
        <w:rPr>
          <w:b/>
          <w:bCs/>
          <w:sz w:val="28"/>
          <w:szCs w:val="28"/>
        </w:rPr>
      </w:pPr>
      <w:r w:rsidRPr="00C97964">
        <w:rPr>
          <w:sz w:val="28"/>
          <w:szCs w:val="28"/>
        </w:rPr>
        <w:t>В МБОУ</w:t>
      </w:r>
      <w:r>
        <w:rPr>
          <w:sz w:val="28"/>
          <w:szCs w:val="28"/>
        </w:rPr>
        <w:t xml:space="preserve"> </w:t>
      </w:r>
      <w:r w:rsidRPr="00C97964">
        <w:rPr>
          <w:sz w:val="28"/>
          <w:szCs w:val="28"/>
        </w:rPr>
        <w:t>СОШ</w:t>
      </w:r>
      <w:r w:rsidRPr="00C9796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Pr="00C97964">
        <w:rPr>
          <w:sz w:val="28"/>
          <w:szCs w:val="28"/>
        </w:rPr>
        <w:t xml:space="preserve"> </w:t>
      </w:r>
      <w:proofErr w:type="spellStart"/>
      <w:r w:rsidRPr="00C97964">
        <w:rPr>
          <w:sz w:val="28"/>
          <w:szCs w:val="28"/>
        </w:rPr>
        <w:t>Аятское</w:t>
      </w:r>
      <w:proofErr w:type="spellEnd"/>
      <w:r>
        <w:rPr>
          <w:b/>
          <w:bCs/>
          <w:sz w:val="28"/>
          <w:szCs w:val="28"/>
        </w:rPr>
        <w:t xml:space="preserve"> </w:t>
      </w:r>
      <w:r w:rsidRPr="00C97964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C97964">
        <w:rPr>
          <w:b/>
          <w:bCs/>
          <w:sz w:val="28"/>
          <w:szCs w:val="28"/>
        </w:rPr>
        <w:t xml:space="preserve"> </w:t>
      </w:r>
      <w:r w:rsidRPr="00C97964">
        <w:rPr>
          <w:sz w:val="28"/>
          <w:szCs w:val="28"/>
        </w:rPr>
        <w:t>2022 году проводилось обследование (ак</w:t>
      </w:r>
      <w:r>
        <w:rPr>
          <w:sz w:val="28"/>
          <w:szCs w:val="28"/>
        </w:rPr>
        <w:t xml:space="preserve">т </w:t>
      </w:r>
      <w:r w:rsidRPr="00C97964">
        <w:rPr>
          <w:sz w:val="28"/>
          <w:szCs w:val="28"/>
        </w:rPr>
        <w:t>№ 11 от 30.05.2022 года) системы отопления на следующих объектах:</w:t>
      </w:r>
      <w:r>
        <w:rPr>
          <w:sz w:val="28"/>
          <w:szCs w:val="28"/>
        </w:rPr>
        <w:t xml:space="preserve"> </w:t>
      </w:r>
      <w:r w:rsidRPr="00C97964">
        <w:rPr>
          <w:sz w:val="28"/>
          <w:szCs w:val="28"/>
        </w:rPr>
        <w:t xml:space="preserve">МБОУ СОШ с. </w:t>
      </w:r>
      <w:proofErr w:type="spellStart"/>
      <w:r w:rsidRPr="00C97964">
        <w:rPr>
          <w:sz w:val="28"/>
          <w:szCs w:val="28"/>
        </w:rPr>
        <w:t>Аятское</w:t>
      </w:r>
      <w:proofErr w:type="spellEnd"/>
      <w:r w:rsidRPr="00C97964">
        <w:rPr>
          <w:sz w:val="28"/>
          <w:szCs w:val="28"/>
        </w:rPr>
        <w:t xml:space="preserve"> </w:t>
      </w:r>
      <w:proofErr w:type="gramStart"/>
      <w:r w:rsidRPr="00C9796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Аятское</w:t>
      </w:r>
      <w:proofErr w:type="spellEnd"/>
      <w:r>
        <w:rPr>
          <w:sz w:val="28"/>
          <w:szCs w:val="28"/>
        </w:rPr>
        <w:t xml:space="preserve">,  </w:t>
      </w:r>
      <w:r w:rsidRPr="00C97964">
        <w:rPr>
          <w:sz w:val="28"/>
          <w:szCs w:val="28"/>
        </w:rPr>
        <w:t>ул. Калинина 5)</w:t>
      </w:r>
      <w:r>
        <w:rPr>
          <w:sz w:val="28"/>
          <w:szCs w:val="28"/>
        </w:rPr>
        <w:t xml:space="preserve">, </w:t>
      </w:r>
      <w:r w:rsidRPr="00C97964">
        <w:rPr>
          <w:sz w:val="28"/>
          <w:szCs w:val="28"/>
        </w:rPr>
        <w:t xml:space="preserve"> филиал </w:t>
      </w:r>
      <w:r>
        <w:rPr>
          <w:sz w:val="28"/>
          <w:szCs w:val="28"/>
        </w:rPr>
        <w:t xml:space="preserve">«Детский сад» МБОУ СОШ с. </w:t>
      </w:r>
      <w:proofErr w:type="spellStart"/>
      <w:r>
        <w:rPr>
          <w:sz w:val="28"/>
          <w:szCs w:val="28"/>
        </w:rPr>
        <w:t>Аятское</w:t>
      </w:r>
      <w:proofErr w:type="spellEnd"/>
      <w:r>
        <w:rPr>
          <w:sz w:val="28"/>
          <w:szCs w:val="28"/>
        </w:rPr>
        <w:t xml:space="preserve"> (с.  </w:t>
      </w:r>
      <w:proofErr w:type="spellStart"/>
      <w:r>
        <w:rPr>
          <w:sz w:val="28"/>
          <w:szCs w:val="28"/>
        </w:rPr>
        <w:t>Аятское</w:t>
      </w:r>
      <w:proofErr w:type="spellEnd"/>
      <w:r>
        <w:rPr>
          <w:sz w:val="28"/>
          <w:szCs w:val="28"/>
        </w:rPr>
        <w:t xml:space="preserve"> ул. Карла Маркса 5Б). В</w:t>
      </w:r>
      <w:r w:rsidRPr="00C97964">
        <w:rPr>
          <w:sz w:val="28"/>
          <w:szCs w:val="28"/>
        </w:rPr>
        <w:t xml:space="preserve"> результате технического освидетельствования</w:t>
      </w:r>
      <w:r>
        <w:rPr>
          <w:sz w:val="28"/>
          <w:szCs w:val="28"/>
        </w:rPr>
        <w:t xml:space="preserve"> первого объекта </w:t>
      </w:r>
      <w:r w:rsidRPr="00C97964">
        <w:rPr>
          <w:sz w:val="28"/>
          <w:szCs w:val="28"/>
        </w:rPr>
        <w:t xml:space="preserve"> установлено, что система отопления находится в удовлетворительном состоянии</w:t>
      </w:r>
      <w:r>
        <w:rPr>
          <w:sz w:val="28"/>
          <w:szCs w:val="28"/>
        </w:rPr>
        <w:t xml:space="preserve">, но требует доработки (установки перемычек на стояках, установки регуляторов спускных кранов, установки стабилизирующих кранов в нижней точке подачи воды), поэтому  в  </w:t>
      </w:r>
      <w:r w:rsidRPr="00C97964">
        <w:rPr>
          <w:sz w:val="28"/>
          <w:szCs w:val="28"/>
        </w:rPr>
        <w:t>сентябре 2022 года  проведён ремонт системы отопления на данном  объекте МБОУ СОШ с.</w:t>
      </w:r>
      <w:r>
        <w:rPr>
          <w:sz w:val="28"/>
          <w:szCs w:val="28"/>
        </w:rPr>
        <w:t xml:space="preserve"> </w:t>
      </w:r>
      <w:proofErr w:type="spellStart"/>
      <w:r w:rsidRPr="00C97964">
        <w:rPr>
          <w:sz w:val="28"/>
          <w:szCs w:val="28"/>
        </w:rPr>
        <w:t>Аятское</w:t>
      </w:r>
      <w:proofErr w:type="spellEnd"/>
      <w:r>
        <w:rPr>
          <w:sz w:val="28"/>
          <w:szCs w:val="28"/>
        </w:rPr>
        <w:t xml:space="preserve"> (с. </w:t>
      </w:r>
      <w:proofErr w:type="spellStart"/>
      <w:r>
        <w:rPr>
          <w:sz w:val="28"/>
          <w:szCs w:val="28"/>
        </w:rPr>
        <w:t>Аятское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ул.  Калинина 5)</w:t>
      </w:r>
      <w:r w:rsidRPr="00C97964">
        <w:rPr>
          <w:sz w:val="28"/>
          <w:szCs w:val="28"/>
        </w:rPr>
        <w:t xml:space="preserve"> на сумму 111476 руб. 53 коп. Работы выполнены в полном объеме в сентябре 2022 года. </w:t>
      </w:r>
    </w:p>
    <w:p w:rsidR="00F41EC6" w:rsidRPr="00E3572B" w:rsidRDefault="00F41EC6" w:rsidP="00F41E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572B">
        <w:rPr>
          <w:sz w:val="28"/>
          <w:szCs w:val="28"/>
        </w:rPr>
        <w:t xml:space="preserve"> результате технического освидетельствования</w:t>
      </w:r>
      <w:r>
        <w:rPr>
          <w:sz w:val="28"/>
          <w:szCs w:val="28"/>
        </w:rPr>
        <w:t xml:space="preserve"> второго объекта</w:t>
      </w:r>
      <w:r w:rsidRPr="00E3572B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о</w:t>
      </w:r>
      <w:r w:rsidRPr="00E3572B">
        <w:rPr>
          <w:sz w:val="28"/>
          <w:szCs w:val="28"/>
        </w:rPr>
        <w:t>, что система отопления</w:t>
      </w:r>
      <w:r>
        <w:rPr>
          <w:sz w:val="28"/>
          <w:szCs w:val="28"/>
        </w:rPr>
        <w:t xml:space="preserve"> </w:t>
      </w:r>
      <w:r w:rsidRPr="00E35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СОШ  с. </w:t>
      </w:r>
      <w:proofErr w:type="spellStart"/>
      <w:r>
        <w:rPr>
          <w:sz w:val="28"/>
          <w:szCs w:val="28"/>
        </w:rPr>
        <w:t>Аятское</w:t>
      </w:r>
      <w:proofErr w:type="spellEnd"/>
      <w:r>
        <w:rPr>
          <w:sz w:val="28"/>
          <w:szCs w:val="28"/>
        </w:rPr>
        <w:t xml:space="preserve"> (с. </w:t>
      </w:r>
      <w:proofErr w:type="spellStart"/>
      <w:r>
        <w:rPr>
          <w:sz w:val="28"/>
          <w:szCs w:val="28"/>
        </w:rPr>
        <w:t>Аятское</w:t>
      </w:r>
      <w:proofErr w:type="spellEnd"/>
      <w:r>
        <w:rPr>
          <w:sz w:val="28"/>
          <w:szCs w:val="28"/>
        </w:rPr>
        <w:t xml:space="preserve">,  ул. Карла  Маркса 5Б) </w:t>
      </w:r>
      <w:r w:rsidRPr="00E3572B">
        <w:rPr>
          <w:sz w:val="28"/>
          <w:szCs w:val="28"/>
        </w:rPr>
        <w:t>требует капитального ремонта</w:t>
      </w:r>
      <w:r>
        <w:rPr>
          <w:sz w:val="28"/>
          <w:szCs w:val="28"/>
        </w:rPr>
        <w:t>.</w:t>
      </w:r>
      <w:r w:rsidRPr="00E3572B">
        <w:rPr>
          <w:sz w:val="28"/>
          <w:szCs w:val="28"/>
        </w:rPr>
        <w:t xml:space="preserve"> Кроме того</w:t>
      </w:r>
      <w:r>
        <w:rPr>
          <w:sz w:val="28"/>
          <w:szCs w:val="28"/>
        </w:rPr>
        <w:t>,</w:t>
      </w:r>
      <w:r w:rsidRPr="00E3572B">
        <w:rPr>
          <w:sz w:val="28"/>
          <w:szCs w:val="28"/>
        </w:rPr>
        <w:t xml:space="preserve"> по решению</w:t>
      </w:r>
      <w:r>
        <w:rPr>
          <w:sz w:val="28"/>
          <w:szCs w:val="28"/>
        </w:rPr>
        <w:t xml:space="preserve">  </w:t>
      </w:r>
      <w:r w:rsidRPr="00E3572B">
        <w:rPr>
          <w:sz w:val="28"/>
          <w:szCs w:val="28"/>
        </w:rPr>
        <w:t>Невьянского гор</w:t>
      </w:r>
      <w:r>
        <w:rPr>
          <w:sz w:val="28"/>
          <w:szCs w:val="28"/>
        </w:rPr>
        <w:t>о</w:t>
      </w:r>
      <w:r w:rsidRPr="00E3572B">
        <w:rPr>
          <w:sz w:val="28"/>
          <w:szCs w:val="28"/>
        </w:rPr>
        <w:t>дского суда в этом здании необходимо провести ремонт системы отопления до 01.07.2023 года. Был составлен и проверен локально-сметный расчёт</w:t>
      </w:r>
      <w:r>
        <w:rPr>
          <w:sz w:val="28"/>
          <w:szCs w:val="28"/>
        </w:rPr>
        <w:t xml:space="preserve"> для выполнения ремонтных работ на данном объекте</w:t>
      </w:r>
      <w:r w:rsidRPr="00E3572B">
        <w:rPr>
          <w:sz w:val="28"/>
          <w:szCs w:val="28"/>
        </w:rPr>
        <w:t>. Сумма</w:t>
      </w:r>
      <w:r>
        <w:rPr>
          <w:sz w:val="28"/>
          <w:szCs w:val="28"/>
        </w:rPr>
        <w:t xml:space="preserve"> </w:t>
      </w:r>
      <w:r w:rsidRPr="00E3572B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,  согласно расчёту,  составляет   </w:t>
      </w:r>
      <w:r w:rsidRPr="00E3572B">
        <w:rPr>
          <w:sz w:val="28"/>
          <w:szCs w:val="28"/>
        </w:rPr>
        <w:t>348209 руб. 81</w:t>
      </w:r>
      <w:r>
        <w:rPr>
          <w:sz w:val="28"/>
          <w:szCs w:val="28"/>
        </w:rPr>
        <w:t xml:space="preserve">  коп.</w:t>
      </w:r>
      <w:r w:rsidRPr="00E3572B">
        <w:rPr>
          <w:sz w:val="28"/>
          <w:szCs w:val="28"/>
        </w:rPr>
        <w:t xml:space="preserve"> Данные средства будут доведены Управлением</w:t>
      </w:r>
      <w:r>
        <w:rPr>
          <w:sz w:val="28"/>
          <w:szCs w:val="28"/>
        </w:rPr>
        <w:t xml:space="preserve"> </w:t>
      </w:r>
      <w:r w:rsidRPr="00E3572B">
        <w:rPr>
          <w:sz w:val="28"/>
          <w:szCs w:val="28"/>
        </w:rPr>
        <w:t>образования до подведомственного учреждени</w:t>
      </w:r>
      <w:r>
        <w:rPr>
          <w:sz w:val="28"/>
          <w:szCs w:val="28"/>
        </w:rPr>
        <w:t>я</w:t>
      </w:r>
      <w:r w:rsidRPr="00E3572B">
        <w:rPr>
          <w:sz w:val="28"/>
          <w:szCs w:val="28"/>
        </w:rPr>
        <w:t xml:space="preserve"> в марте 2023 года.</w:t>
      </w:r>
      <w:r>
        <w:rPr>
          <w:sz w:val="28"/>
          <w:szCs w:val="28"/>
        </w:rPr>
        <w:t xml:space="preserve"> </w:t>
      </w:r>
      <w:r w:rsidRPr="00E3572B">
        <w:rPr>
          <w:sz w:val="28"/>
          <w:szCs w:val="28"/>
        </w:rPr>
        <w:t xml:space="preserve">Ремонтные работы начнутся после окончания отопительного сезона. Так </w:t>
      </w:r>
      <w:r>
        <w:rPr>
          <w:sz w:val="28"/>
          <w:szCs w:val="28"/>
        </w:rPr>
        <w:t xml:space="preserve"> как </w:t>
      </w:r>
      <w:r w:rsidRPr="00E3572B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 </w:t>
      </w:r>
      <w:r w:rsidRPr="00E3572B">
        <w:rPr>
          <w:sz w:val="28"/>
          <w:szCs w:val="28"/>
        </w:rPr>
        <w:t xml:space="preserve">фронт работ </w:t>
      </w:r>
      <w:proofErr w:type="gramStart"/>
      <w:r w:rsidRPr="00E3572B">
        <w:rPr>
          <w:sz w:val="28"/>
          <w:szCs w:val="28"/>
        </w:rPr>
        <w:t>-в</w:t>
      </w:r>
      <w:proofErr w:type="gramEnd"/>
      <w:r w:rsidRPr="00E3572B">
        <w:rPr>
          <w:sz w:val="28"/>
          <w:szCs w:val="28"/>
        </w:rPr>
        <w:t xml:space="preserve"> подвале здания</w:t>
      </w:r>
      <w:r>
        <w:rPr>
          <w:sz w:val="28"/>
          <w:szCs w:val="28"/>
        </w:rPr>
        <w:t>,</w:t>
      </w:r>
      <w:r w:rsidRPr="00E3572B">
        <w:rPr>
          <w:sz w:val="28"/>
          <w:szCs w:val="28"/>
        </w:rPr>
        <w:t xml:space="preserve"> то </w:t>
      </w:r>
      <w:r>
        <w:rPr>
          <w:sz w:val="28"/>
          <w:szCs w:val="28"/>
        </w:rPr>
        <w:t xml:space="preserve"> это не</w:t>
      </w:r>
      <w:r w:rsidRPr="00E3572B">
        <w:rPr>
          <w:sz w:val="28"/>
          <w:szCs w:val="28"/>
        </w:rPr>
        <w:t xml:space="preserve"> помешает функционированию детс</w:t>
      </w:r>
      <w:r>
        <w:rPr>
          <w:sz w:val="28"/>
          <w:szCs w:val="28"/>
        </w:rPr>
        <w:t>к</w:t>
      </w:r>
      <w:r w:rsidRPr="00E3572B">
        <w:rPr>
          <w:sz w:val="28"/>
          <w:szCs w:val="28"/>
        </w:rPr>
        <w:t>ого</w:t>
      </w:r>
      <w:r>
        <w:rPr>
          <w:sz w:val="28"/>
          <w:szCs w:val="28"/>
        </w:rPr>
        <w:t xml:space="preserve"> сада</w:t>
      </w:r>
      <w:r w:rsidRPr="00E3572B">
        <w:rPr>
          <w:sz w:val="28"/>
          <w:szCs w:val="28"/>
        </w:rPr>
        <w:t xml:space="preserve">. </w:t>
      </w:r>
    </w:p>
    <w:p w:rsidR="00F41EC6" w:rsidRPr="00E3572B" w:rsidRDefault="00F41EC6" w:rsidP="00F41EC6">
      <w:pPr>
        <w:spacing w:line="276" w:lineRule="auto"/>
        <w:ind w:firstLine="709"/>
        <w:jc w:val="both"/>
        <w:rPr>
          <w:sz w:val="28"/>
          <w:szCs w:val="28"/>
        </w:rPr>
      </w:pPr>
      <w:r w:rsidRPr="00E357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572B">
        <w:rPr>
          <w:sz w:val="28"/>
          <w:szCs w:val="28"/>
        </w:rPr>
        <w:t>отопительный период</w:t>
      </w:r>
      <w:r>
        <w:rPr>
          <w:sz w:val="28"/>
          <w:szCs w:val="28"/>
        </w:rPr>
        <w:t xml:space="preserve"> </w:t>
      </w:r>
      <w:r w:rsidRPr="00E3572B">
        <w:rPr>
          <w:sz w:val="28"/>
          <w:szCs w:val="28"/>
        </w:rPr>
        <w:t>2021-2022</w:t>
      </w:r>
      <w:r>
        <w:rPr>
          <w:sz w:val="28"/>
          <w:szCs w:val="28"/>
        </w:rPr>
        <w:t>,</w:t>
      </w:r>
      <w:r w:rsidRPr="00E3572B">
        <w:rPr>
          <w:sz w:val="28"/>
          <w:szCs w:val="28"/>
        </w:rPr>
        <w:t xml:space="preserve"> 2022-2023</w:t>
      </w:r>
      <w:r>
        <w:rPr>
          <w:sz w:val="28"/>
          <w:szCs w:val="28"/>
        </w:rPr>
        <w:t xml:space="preserve"> учебных годов </w:t>
      </w:r>
      <w:r w:rsidRPr="00E3572B">
        <w:rPr>
          <w:sz w:val="28"/>
          <w:szCs w:val="28"/>
        </w:rPr>
        <w:t xml:space="preserve">аварийных ситуаций и фактов приостановки отопления </w:t>
      </w:r>
      <w:r>
        <w:rPr>
          <w:sz w:val="28"/>
          <w:szCs w:val="28"/>
        </w:rPr>
        <w:t xml:space="preserve">на </w:t>
      </w:r>
      <w:r w:rsidRPr="00E3572B">
        <w:rPr>
          <w:sz w:val="28"/>
          <w:szCs w:val="28"/>
        </w:rPr>
        <w:t>объекта</w:t>
      </w:r>
      <w:r>
        <w:rPr>
          <w:sz w:val="28"/>
          <w:szCs w:val="28"/>
        </w:rPr>
        <w:t>х</w:t>
      </w:r>
      <w:r w:rsidRPr="00E3572B">
        <w:rPr>
          <w:sz w:val="28"/>
          <w:szCs w:val="28"/>
        </w:rPr>
        <w:t xml:space="preserve"> МБОУ СОШ с.</w:t>
      </w:r>
      <w:r>
        <w:rPr>
          <w:sz w:val="28"/>
          <w:szCs w:val="28"/>
        </w:rPr>
        <w:t xml:space="preserve"> </w:t>
      </w:r>
      <w:proofErr w:type="spellStart"/>
      <w:r w:rsidRPr="00E3572B">
        <w:rPr>
          <w:sz w:val="28"/>
          <w:szCs w:val="28"/>
        </w:rPr>
        <w:t>Аятское</w:t>
      </w:r>
      <w:proofErr w:type="spellEnd"/>
      <w:r w:rsidRPr="00E3572B">
        <w:rPr>
          <w:sz w:val="28"/>
          <w:szCs w:val="28"/>
        </w:rPr>
        <w:t xml:space="preserve"> не выявлено.</w:t>
      </w:r>
      <w:r>
        <w:rPr>
          <w:sz w:val="28"/>
          <w:szCs w:val="28"/>
        </w:rPr>
        <w:t xml:space="preserve"> </w:t>
      </w:r>
      <w:r w:rsidRPr="00E3572B">
        <w:rPr>
          <w:sz w:val="28"/>
          <w:szCs w:val="28"/>
        </w:rPr>
        <w:t>Были случаи</w:t>
      </w:r>
      <w:r>
        <w:rPr>
          <w:sz w:val="28"/>
          <w:szCs w:val="28"/>
        </w:rPr>
        <w:t xml:space="preserve"> фиксации </w:t>
      </w:r>
      <w:r w:rsidRPr="00E3572B">
        <w:rPr>
          <w:sz w:val="28"/>
          <w:szCs w:val="28"/>
        </w:rPr>
        <w:t>низкой температ</w:t>
      </w:r>
      <w:r>
        <w:rPr>
          <w:sz w:val="28"/>
          <w:szCs w:val="28"/>
        </w:rPr>
        <w:t>у</w:t>
      </w:r>
      <w:r w:rsidRPr="00E3572B">
        <w:rPr>
          <w:sz w:val="28"/>
          <w:szCs w:val="28"/>
        </w:rPr>
        <w:t xml:space="preserve">ры теплоносителя в системе </w:t>
      </w:r>
      <w:r>
        <w:rPr>
          <w:sz w:val="28"/>
          <w:szCs w:val="28"/>
        </w:rPr>
        <w:t xml:space="preserve">отопления по причине некачественной работы кочегаров. </w:t>
      </w:r>
      <w:r w:rsidRPr="00493000">
        <w:rPr>
          <w:sz w:val="28"/>
          <w:szCs w:val="28"/>
        </w:rPr>
        <w:t xml:space="preserve"> В этой ситуации время продолжительности уроков сокращалось по</w:t>
      </w:r>
      <w:r w:rsidRPr="00E3572B">
        <w:rPr>
          <w:sz w:val="28"/>
          <w:szCs w:val="28"/>
        </w:rPr>
        <w:t xml:space="preserve"> понедельникам с 40 до 35 минут.</w:t>
      </w:r>
      <w:r>
        <w:rPr>
          <w:sz w:val="28"/>
          <w:szCs w:val="28"/>
        </w:rPr>
        <w:t xml:space="preserve"> </w:t>
      </w:r>
      <w:r w:rsidRPr="00E3572B">
        <w:rPr>
          <w:sz w:val="28"/>
          <w:szCs w:val="28"/>
        </w:rPr>
        <w:t>Часовы</w:t>
      </w:r>
      <w:r>
        <w:rPr>
          <w:sz w:val="28"/>
          <w:szCs w:val="28"/>
        </w:rPr>
        <w:t>е</w:t>
      </w:r>
      <w:r w:rsidRPr="00E3572B">
        <w:rPr>
          <w:sz w:val="28"/>
          <w:szCs w:val="28"/>
        </w:rPr>
        <w:t xml:space="preserve"> архивы узлов учёта сохран</w:t>
      </w:r>
      <w:r>
        <w:rPr>
          <w:sz w:val="28"/>
          <w:szCs w:val="28"/>
        </w:rPr>
        <w:t>я</w:t>
      </w:r>
      <w:r w:rsidRPr="00E3572B">
        <w:rPr>
          <w:sz w:val="28"/>
          <w:szCs w:val="28"/>
        </w:rPr>
        <w:t>ются.</w:t>
      </w:r>
    </w:p>
    <w:p w:rsidR="00F41EC6" w:rsidRPr="00A13F0F" w:rsidRDefault="00F41EC6" w:rsidP="00F41EC6">
      <w:pPr>
        <w:pStyle w:val="a5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1251B">
        <w:rPr>
          <w:sz w:val="28"/>
          <w:szCs w:val="28"/>
        </w:rPr>
        <w:t>МБОУ СОШ с.</w:t>
      </w:r>
      <w:r>
        <w:rPr>
          <w:sz w:val="28"/>
          <w:szCs w:val="28"/>
        </w:rPr>
        <w:t xml:space="preserve"> </w:t>
      </w:r>
      <w:proofErr w:type="spellStart"/>
      <w:r w:rsidRPr="00B1251B">
        <w:rPr>
          <w:sz w:val="28"/>
          <w:szCs w:val="28"/>
        </w:rPr>
        <w:t>Конёво</w:t>
      </w:r>
      <w:proofErr w:type="spellEnd"/>
      <w:r w:rsidRPr="00A13F0F">
        <w:rPr>
          <w:sz w:val="28"/>
          <w:szCs w:val="28"/>
        </w:rPr>
        <w:t xml:space="preserve"> в зимние месяцы</w:t>
      </w:r>
      <w:r>
        <w:rPr>
          <w:sz w:val="28"/>
          <w:szCs w:val="28"/>
        </w:rPr>
        <w:t xml:space="preserve"> 2022-2023 учебного года </w:t>
      </w:r>
      <w:r w:rsidRPr="00A13F0F">
        <w:rPr>
          <w:sz w:val="28"/>
          <w:szCs w:val="28"/>
        </w:rPr>
        <w:t xml:space="preserve"> температурный режим в учебных кабинетах </w:t>
      </w:r>
      <w:r>
        <w:rPr>
          <w:sz w:val="28"/>
          <w:szCs w:val="28"/>
        </w:rPr>
        <w:t xml:space="preserve"> в основном </w:t>
      </w:r>
      <w:r w:rsidRPr="00A13F0F">
        <w:rPr>
          <w:sz w:val="28"/>
          <w:szCs w:val="28"/>
        </w:rPr>
        <w:t xml:space="preserve">соблюдался. Когда температура </w:t>
      </w:r>
      <w:r>
        <w:rPr>
          <w:sz w:val="28"/>
          <w:szCs w:val="28"/>
        </w:rPr>
        <w:t xml:space="preserve">на улице </w:t>
      </w:r>
      <w:r w:rsidRPr="00A13F0F">
        <w:rPr>
          <w:sz w:val="28"/>
          <w:szCs w:val="28"/>
        </w:rPr>
        <w:t>опускалась ниже -20 градусов</w:t>
      </w:r>
      <w:r>
        <w:rPr>
          <w:sz w:val="28"/>
          <w:szCs w:val="28"/>
        </w:rPr>
        <w:t>,</w:t>
      </w:r>
      <w:r w:rsidRPr="00A13F0F">
        <w:rPr>
          <w:sz w:val="28"/>
          <w:szCs w:val="28"/>
        </w:rPr>
        <w:t xml:space="preserve"> в кабинетах  </w:t>
      </w:r>
      <w:r w:rsidRPr="00A13F0F">
        <w:rPr>
          <w:sz w:val="28"/>
          <w:szCs w:val="28"/>
        </w:rPr>
        <w:lastRenderedPageBreak/>
        <w:t>администрации школы,</w:t>
      </w:r>
      <w:r>
        <w:rPr>
          <w:sz w:val="28"/>
          <w:szCs w:val="28"/>
        </w:rPr>
        <w:t xml:space="preserve"> </w:t>
      </w:r>
      <w:r w:rsidRPr="00A13F0F">
        <w:rPr>
          <w:sz w:val="28"/>
          <w:szCs w:val="28"/>
        </w:rPr>
        <w:t>бухгалтерии</w:t>
      </w:r>
      <w:r>
        <w:rPr>
          <w:sz w:val="28"/>
          <w:szCs w:val="28"/>
        </w:rPr>
        <w:t xml:space="preserve"> и учебном кабинете «Т</w:t>
      </w:r>
      <w:r w:rsidRPr="00A13F0F">
        <w:rPr>
          <w:sz w:val="28"/>
          <w:szCs w:val="28"/>
        </w:rPr>
        <w:t>ехнологи</w:t>
      </w:r>
      <w:r>
        <w:rPr>
          <w:sz w:val="28"/>
          <w:szCs w:val="28"/>
        </w:rPr>
        <w:t>я»</w:t>
      </w:r>
      <w:r w:rsidRPr="00A13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температура опускалась до + 16</w:t>
      </w:r>
      <w:r w:rsidRPr="00A13F0F">
        <w:rPr>
          <w:sz w:val="28"/>
          <w:szCs w:val="28"/>
        </w:rPr>
        <w:t xml:space="preserve"> градусов. При этом радиаторы </w:t>
      </w:r>
      <w:r>
        <w:rPr>
          <w:sz w:val="28"/>
          <w:szCs w:val="28"/>
        </w:rPr>
        <w:t xml:space="preserve">системы отопления </w:t>
      </w:r>
      <w:r w:rsidRPr="00A13F0F">
        <w:rPr>
          <w:sz w:val="28"/>
          <w:szCs w:val="28"/>
        </w:rPr>
        <w:t xml:space="preserve"> работали исправно. Запланировано провести </w:t>
      </w:r>
      <w:proofErr w:type="spellStart"/>
      <w:r w:rsidRPr="00A13F0F">
        <w:rPr>
          <w:sz w:val="28"/>
          <w:szCs w:val="28"/>
        </w:rPr>
        <w:t>тепловизионное</w:t>
      </w:r>
      <w:proofErr w:type="spellEnd"/>
      <w:r w:rsidRPr="00A13F0F">
        <w:rPr>
          <w:sz w:val="28"/>
          <w:szCs w:val="28"/>
        </w:rPr>
        <w:t xml:space="preserve"> обследования северного фасада здания, где расположены помещения, </w:t>
      </w:r>
      <w:r>
        <w:rPr>
          <w:sz w:val="28"/>
          <w:szCs w:val="28"/>
        </w:rPr>
        <w:t>«</w:t>
      </w:r>
      <w:r w:rsidRPr="00A13F0F">
        <w:rPr>
          <w:sz w:val="28"/>
          <w:szCs w:val="28"/>
        </w:rPr>
        <w:t>проблемные</w:t>
      </w:r>
      <w:r>
        <w:rPr>
          <w:sz w:val="28"/>
          <w:szCs w:val="28"/>
        </w:rPr>
        <w:t xml:space="preserve">» </w:t>
      </w:r>
      <w:r w:rsidRPr="00A13F0F">
        <w:rPr>
          <w:sz w:val="28"/>
          <w:szCs w:val="28"/>
        </w:rPr>
        <w:t>в плане соблюдения температурного режима</w:t>
      </w:r>
      <w:r>
        <w:rPr>
          <w:sz w:val="28"/>
          <w:szCs w:val="28"/>
        </w:rPr>
        <w:t xml:space="preserve"> до конца марта 2023 года</w:t>
      </w:r>
      <w:r w:rsidRPr="00A13F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3F0F">
        <w:rPr>
          <w:sz w:val="28"/>
          <w:szCs w:val="28"/>
        </w:rPr>
        <w:t xml:space="preserve">По результатам обследования будут </w:t>
      </w:r>
      <w:r>
        <w:rPr>
          <w:sz w:val="28"/>
          <w:szCs w:val="28"/>
        </w:rPr>
        <w:t xml:space="preserve">спланированы и реализованы </w:t>
      </w:r>
      <w:r w:rsidRPr="00A13F0F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оприятия </w:t>
      </w:r>
      <w:r w:rsidRPr="00A13F0F">
        <w:rPr>
          <w:sz w:val="28"/>
          <w:szCs w:val="28"/>
        </w:rPr>
        <w:t xml:space="preserve"> по сохранению тепла в указанных р</w:t>
      </w:r>
      <w:r>
        <w:rPr>
          <w:sz w:val="28"/>
          <w:szCs w:val="28"/>
        </w:rPr>
        <w:t>анее</w:t>
      </w:r>
      <w:r w:rsidRPr="00A13F0F">
        <w:rPr>
          <w:sz w:val="28"/>
          <w:szCs w:val="28"/>
        </w:rPr>
        <w:t xml:space="preserve"> кабинетах.</w:t>
      </w:r>
    </w:p>
    <w:p w:rsidR="00F41EC6" w:rsidRPr="00B1251B" w:rsidRDefault="00F41EC6" w:rsidP="00F41EC6">
      <w:pPr>
        <w:pStyle w:val="a5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0" w:firstLine="709"/>
        <w:contextualSpacing/>
        <w:rPr>
          <w:sz w:val="28"/>
          <w:szCs w:val="28"/>
        </w:rPr>
      </w:pPr>
      <w:r w:rsidRPr="00B1251B">
        <w:rPr>
          <w:sz w:val="28"/>
          <w:szCs w:val="28"/>
        </w:rPr>
        <w:t xml:space="preserve"> В МАОУ СОШ с. </w:t>
      </w:r>
      <w:proofErr w:type="spellStart"/>
      <w:r w:rsidRPr="00B1251B">
        <w:rPr>
          <w:sz w:val="28"/>
          <w:szCs w:val="28"/>
        </w:rPr>
        <w:t>Быньги</w:t>
      </w:r>
      <w:proofErr w:type="spellEnd"/>
      <w:r>
        <w:rPr>
          <w:sz w:val="28"/>
          <w:szCs w:val="28"/>
        </w:rPr>
        <w:t xml:space="preserve"> в </w:t>
      </w:r>
      <w:r w:rsidRPr="00B1251B">
        <w:rPr>
          <w:sz w:val="28"/>
          <w:szCs w:val="28"/>
        </w:rPr>
        <w:t xml:space="preserve">рамках капитального ремонта в 2022 году была проведена замена системы отопления. </w:t>
      </w:r>
      <w:r>
        <w:rPr>
          <w:sz w:val="28"/>
          <w:szCs w:val="28"/>
        </w:rPr>
        <w:t>Но</w:t>
      </w:r>
      <w:r w:rsidRPr="00B1251B">
        <w:rPr>
          <w:sz w:val="28"/>
          <w:szCs w:val="28"/>
        </w:rPr>
        <w:t xml:space="preserve"> с 21 декабря 2022 года по 11 марта 2023 г</w:t>
      </w:r>
      <w:r>
        <w:rPr>
          <w:sz w:val="28"/>
          <w:szCs w:val="28"/>
        </w:rPr>
        <w:t>ода</w:t>
      </w:r>
      <w:r w:rsidRPr="00B1251B">
        <w:rPr>
          <w:sz w:val="28"/>
          <w:szCs w:val="28"/>
        </w:rPr>
        <w:t xml:space="preserve"> из строя вышли 59 радиаторов из 168. Образовательной организацией проведена следующая работа:</w:t>
      </w:r>
    </w:p>
    <w:p w:rsidR="00F41EC6" w:rsidRDefault="00F41EC6" w:rsidP="00F41EC6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E3572B">
        <w:rPr>
          <w:sz w:val="28"/>
          <w:szCs w:val="28"/>
        </w:rPr>
        <w:t>воевременно информированы представител</w:t>
      </w:r>
      <w:r>
        <w:rPr>
          <w:sz w:val="28"/>
          <w:szCs w:val="28"/>
        </w:rPr>
        <w:t xml:space="preserve">и </w:t>
      </w:r>
      <w:r w:rsidRPr="00E3572B">
        <w:rPr>
          <w:sz w:val="28"/>
          <w:szCs w:val="28"/>
        </w:rPr>
        <w:t xml:space="preserve"> ООО «</w:t>
      </w:r>
      <w:proofErr w:type="spellStart"/>
      <w:r w:rsidRPr="00E3572B">
        <w:rPr>
          <w:sz w:val="28"/>
          <w:szCs w:val="28"/>
        </w:rPr>
        <w:t>ВестСтрой</w:t>
      </w:r>
      <w:proofErr w:type="spellEnd"/>
      <w:r w:rsidRPr="00E3572B">
        <w:rPr>
          <w:sz w:val="28"/>
          <w:szCs w:val="28"/>
        </w:rPr>
        <w:t>»</w:t>
      </w:r>
      <w:r>
        <w:rPr>
          <w:sz w:val="28"/>
          <w:szCs w:val="28"/>
        </w:rPr>
        <w:t xml:space="preserve"> (организации, проводившей работы по капитальному ремонту)</w:t>
      </w:r>
      <w:r w:rsidRPr="00E3572B">
        <w:rPr>
          <w:sz w:val="28"/>
          <w:szCs w:val="28"/>
        </w:rPr>
        <w:t xml:space="preserve"> о выходе из строя радиаторов</w:t>
      </w:r>
      <w:r>
        <w:rPr>
          <w:sz w:val="28"/>
          <w:szCs w:val="28"/>
        </w:rPr>
        <w:t xml:space="preserve"> отопления,</w:t>
      </w:r>
      <w:r w:rsidRPr="00E3572B">
        <w:rPr>
          <w:sz w:val="28"/>
          <w:szCs w:val="28"/>
        </w:rPr>
        <w:t xml:space="preserve"> установленных при выполнении работ по капитальному ремонту</w:t>
      </w:r>
      <w:r>
        <w:rPr>
          <w:sz w:val="28"/>
          <w:szCs w:val="28"/>
        </w:rPr>
        <w:t xml:space="preserve">, </w:t>
      </w:r>
      <w:r w:rsidRPr="00E3572B">
        <w:rPr>
          <w:sz w:val="28"/>
          <w:szCs w:val="28"/>
        </w:rPr>
        <w:t>по причине прорыва</w:t>
      </w:r>
      <w:r>
        <w:rPr>
          <w:sz w:val="28"/>
          <w:szCs w:val="28"/>
        </w:rPr>
        <w:t>;</w:t>
      </w:r>
    </w:p>
    <w:p w:rsidR="00F41EC6" w:rsidRDefault="00F41EC6" w:rsidP="00F41EC6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Pr="00E35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ответ </w:t>
      </w:r>
      <w:r w:rsidRPr="00E3572B">
        <w:rPr>
          <w:sz w:val="28"/>
          <w:szCs w:val="28"/>
        </w:rPr>
        <w:t>Подрядчик до выяснения причин выявленных недостатков оперативно принимал меры по замене вышедших из строя радиаторов отопления. Всего  в период с 09</w:t>
      </w:r>
      <w:r>
        <w:rPr>
          <w:sz w:val="28"/>
          <w:szCs w:val="28"/>
        </w:rPr>
        <w:t xml:space="preserve"> декабря </w:t>
      </w:r>
      <w:r w:rsidRPr="00E3572B">
        <w:rPr>
          <w:sz w:val="28"/>
          <w:szCs w:val="28"/>
        </w:rPr>
        <w:t>2022 года по 10</w:t>
      </w:r>
      <w:r>
        <w:rPr>
          <w:sz w:val="28"/>
          <w:szCs w:val="28"/>
        </w:rPr>
        <w:t xml:space="preserve"> февраля </w:t>
      </w:r>
      <w:r w:rsidRPr="00E3572B">
        <w:rPr>
          <w:sz w:val="28"/>
          <w:szCs w:val="28"/>
        </w:rPr>
        <w:t xml:space="preserve">2023 года в рамках гарантированного обязательства </w:t>
      </w:r>
      <w:r>
        <w:rPr>
          <w:sz w:val="28"/>
          <w:szCs w:val="28"/>
        </w:rPr>
        <w:t xml:space="preserve">были заменены </w:t>
      </w:r>
      <w:r w:rsidRPr="00E3572B">
        <w:rPr>
          <w:sz w:val="28"/>
          <w:szCs w:val="28"/>
        </w:rPr>
        <w:t xml:space="preserve"> 16 радиаторов</w:t>
      </w:r>
      <w:r>
        <w:rPr>
          <w:sz w:val="28"/>
          <w:szCs w:val="28"/>
        </w:rPr>
        <w:t>;</w:t>
      </w:r>
    </w:p>
    <w:p w:rsidR="00F41EC6" w:rsidRPr="00E3572B" w:rsidRDefault="00F41EC6" w:rsidP="00F41EC6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-в</w:t>
      </w:r>
      <w:r w:rsidRPr="00E3572B">
        <w:rPr>
          <w:sz w:val="28"/>
          <w:szCs w:val="28"/>
        </w:rPr>
        <w:t xml:space="preserve"> целях установления причин </w:t>
      </w:r>
      <w:r>
        <w:rPr>
          <w:sz w:val="28"/>
          <w:szCs w:val="28"/>
        </w:rPr>
        <w:t>выхода из строя радиаторов отопления</w:t>
      </w:r>
      <w:r w:rsidRPr="00E3572B">
        <w:rPr>
          <w:sz w:val="28"/>
          <w:szCs w:val="28"/>
        </w:rPr>
        <w:t xml:space="preserve">  представителями ООО «</w:t>
      </w:r>
      <w:proofErr w:type="spellStart"/>
      <w:r w:rsidRPr="00E3572B">
        <w:rPr>
          <w:sz w:val="28"/>
          <w:szCs w:val="28"/>
        </w:rPr>
        <w:t>ВестСтрой</w:t>
      </w:r>
      <w:proofErr w:type="spellEnd"/>
      <w:r w:rsidRPr="00E3572B">
        <w:rPr>
          <w:sz w:val="28"/>
          <w:szCs w:val="28"/>
        </w:rPr>
        <w:t>» была взята  вода из системы отопления для проведения исследования технической воды, используемой в отопительной системе. Исследование показало, что в отобранных пробах воды существенно превышен уровень концентрации растворенного  кислорода. То есть  недостатки, выявленные при эксплуатации отопительных радиаторов, возникли не по вине Подрядчика и устранению в рамках исполнения гарантированных обязательств по Контракту не подлежат, поэтому 43 радиатора, вышедших из строя,  никто заменять не будет</w:t>
      </w:r>
      <w:r>
        <w:rPr>
          <w:sz w:val="28"/>
          <w:szCs w:val="28"/>
        </w:rPr>
        <w:t>;</w:t>
      </w:r>
    </w:p>
    <w:p w:rsidR="00F41EC6" w:rsidRPr="00AC34A4" w:rsidRDefault="00F41EC6" w:rsidP="00F41EC6">
      <w:pPr>
        <w:tabs>
          <w:tab w:val="left" w:pos="851"/>
          <w:tab w:val="left" w:pos="864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после консультации с отделом капитального строительства Администрации Невьянского городского округа  </w:t>
      </w:r>
      <w:r w:rsidRPr="00AC34A4">
        <w:rPr>
          <w:sz w:val="28"/>
          <w:szCs w:val="28"/>
        </w:rPr>
        <w:t>27</w:t>
      </w:r>
      <w:r>
        <w:rPr>
          <w:sz w:val="28"/>
          <w:szCs w:val="28"/>
        </w:rPr>
        <w:t xml:space="preserve"> февраля </w:t>
      </w:r>
      <w:r w:rsidRPr="00AC34A4">
        <w:rPr>
          <w:sz w:val="28"/>
          <w:szCs w:val="28"/>
        </w:rPr>
        <w:t>2023 года  написано письмо за № 72 генеральному  директору  АО «РЕГИОНГАЗ-ИНВЕСТ» А.В. Коротковой о том, что в образовательном учреждении после капитального ремонта стало выходить из строя новое оборудование, причиной чего является не</w:t>
      </w:r>
      <w:r>
        <w:rPr>
          <w:sz w:val="28"/>
          <w:szCs w:val="28"/>
        </w:rPr>
        <w:t xml:space="preserve"> </w:t>
      </w:r>
      <w:r w:rsidRPr="00AC34A4">
        <w:rPr>
          <w:sz w:val="28"/>
          <w:szCs w:val="28"/>
        </w:rPr>
        <w:t>соответствующая техническим условиям вода, поставляемая в  отопительную систему</w:t>
      </w:r>
      <w:r>
        <w:rPr>
          <w:sz w:val="28"/>
          <w:szCs w:val="28"/>
        </w:rPr>
        <w:t xml:space="preserve"> школы </w:t>
      </w:r>
      <w:r w:rsidRPr="00AC34A4">
        <w:rPr>
          <w:sz w:val="28"/>
          <w:szCs w:val="28"/>
        </w:rPr>
        <w:t>АО «РЕГИОНГАЗ-ИНВЕСТ».</w:t>
      </w:r>
      <w:proofErr w:type="gramEnd"/>
      <w:r w:rsidRPr="00AC3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AC34A4">
        <w:rPr>
          <w:sz w:val="28"/>
          <w:szCs w:val="28"/>
        </w:rPr>
        <w:t xml:space="preserve">МАОУ </w:t>
      </w:r>
      <w:r>
        <w:rPr>
          <w:sz w:val="28"/>
          <w:szCs w:val="28"/>
        </w:rPr>
        <w:t>СО</w:t>
      </w:r>
      <w:r w:rsidRPr="00AC34A4">
        <w:rPr>
          <w:sz w:val="28"/>
          <w:szCs w:val="28"/>
        </w:rPr>
        <w:t xml:space="preserve">Ш </w:t>
      </w:r>
      <w:proofErr w:type="spellStart"/>
      <w:r w:rsidRPr="00AC34A4">
        <w:rPr>
          <w:sz w:val="28"/>
          <w:szCs w:val="28"/>
        </w:rPr>
        <w:t>с</w:t>
      </w:r>
      <w:proofErr w:type="gramStart"/>
      <w:r w:rsidRPr="00AC34A4">
        <w:rPr>
          <w:sz w:val="28"/>
          <w:szCs w:val="28"/>
        </w:rPr>
        <w:t>.Б</w:t>
      </w:r>
      <w:proofErr w:type="gramEnd"/>
      <w:r w:rsidRPr="00AC34A4">
        <w:rPr>
          <w:sz w:val="28"/>
          <w:szCs w:val="28"/>
        </w:rPr>
        <w:t>ыньги</w:t>
      </w:r>
      <w:proofErr w:type="spellEnd"/>
      <w:r>
        <w:rPr>
          <w:sz w:val="28"/>
          <w:szCs w:val="28"/>
        </w:rPr>
        <w:t xml:space="preserve"> в данном письме </w:t>
      </w:r>
      <w:r w:rsidRPr="00AC34A4">
        <w:rPr>
          <w:sz w:val="28"/>
          <w:szCs w:val="28"/>
        </w:rPr>
        <w:t xml:space="preserve"> проси</w:t>
      </w:r>
      <w:r>
        <w:rPr>
          <w:sz w:val="28"/>
          <w:szCs w:val="28"/>
        </w:rPr>
        <w:t>т</w:t>
      </w:r>
      <w:r w:rsidRPr="00AC34A4">
        <w:rPr>
          <w:sz w:val="28"/>
          <w:szCs w:val="28"/>
        </w:rPr>
        <w:t xml:space="preserve">  привести  в соответствие содержание уровня концентрации растворенного кислорода в теплоносителе, который поступает в отопительную систему МАОУ СОШ с. </w:t>
      </w:r>
      <w:proofErr w:type="spellStart"/>
      <w:r w:rsidRPr="00AC34A4">
        <w:rPr>
          <w:sz w:val="28"/>
          <w:szCs w:val="28"/>
        </w:rPr>
        <w:t>Быньги</w:t>
      </w:r>
      <w:proofErr w:type="spellEnd"/>
      <w:r w:rsidRPr="00AC34A4">
        <w:rPr>
          <w:sz w:val="28"/>
          <w:szCs w:val="28"/>
        </w:rPr>
        <w:t>.</w:t>
      </w:r>
    </w:p>
    <w:p w:rsidR="00F41EC6" w:rsidRPr="00E3572B" w:rsidRDefault="00F41EC6" w:rsidP="00F41EC6">
      <w:pPr>
        <w:pStyle w:val="a5"/>
        <w:tabs>
          <w:tab w:val="left" w:pos="8647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572B">
        <w:rPr>
          <w:sz w:val="28"/>
          <w:szCs w:val="28"/>
        </w:rPr>
        <w:t>06</w:t>
      </w:r>
      <w:r>
        <w:rPr>
          <w:sz w:val="28"/>
          <w:szCs w:val="28"/>
        </w:rPr>
        <w:t xml:space="preserve"> марта </w:t>
      </w:r>
      <w:r w:rsidRPr="00E3572B">
        <w:rPr>
          <w:sz w:val="28"/>
          <w:szCs w:val="28"/>
        </w:rPr>
        <w:t xml:space="preserve">2023 года в образовательное учреждение приехал представитель АО «РЕГИОНГАЗ-ИНВЕСТ» </w:t>
      </w:r>
      <w:proofErr w:type="spellStart"/>
      <w:r w:rsidRPr="00E3572B">
        <w:rPr>
          <w:sz w:val="28"/>
          <w:szCs w:val="28"/>
        </w:rPr>
        <w:t>В.В.Земский</w:t>
      </w:r>
      <w:proofErr w:type="spellEnd"/>
      <w:r w:rsidRPr="00E3572B">
        <w:rPr>
          <w:sz w:val="28"/>
          <w:szCs w:val="28"/>
        </w:rPr>
        <w:t>. Познакомился с ситуацией, которая возникла в школе</w:t>
      </w:r>
      <w:r>
        <w:rPr>
          <w:sz w:val="28"/>
          <w:szCs w:val="28"/>
        </w:rPr>
        <w:t>;</w:t>
      </w:r>
    </w:p>
    <w:p w:rsidR="00F41EC6" w:rsidRDefault="00F41EC6" w:rsidP="00F41EC6">
      <w:pPr>
        <w:pStyle w:val="a5"/>
        <w:tabs>
          <w:tab w:val="left" w:pos="8647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после получения официального  ответа от АО «РЕГИОНГАЗ-ИНВЕСТ» (срок -29 марта 2023 ) Администрация МАОУ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ыньги</w:t>
      </w:r>
      <w:proofErr w:type="spellEnd"/>
      <w:r>
        <w:rPr>
          <w:sz w:val="28"/>
          <w:szCs w:val="28"/>
        </w:rPr>
        <w:t xml:space="preserve"> начнёт претензионную работу.  </w:t>
      </w:r>
    </w:p>
    <w:p w:rsidR="00F41EC6" w:rsidRPr="00E3572B" w:rsidRDefault="00F41EC6" w:rsidP="00F41EC6">
      <w:pPr>
        <w:pStyle w:val="a5"/>
        <w:tabs>
          <w:tab w:val="left" w:pos="8647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E3572B">
        <w:rPr>
          <w:sz w:val="28"/>
          <w:szCs w:val="28"/>
        </w:rPr>
        <w:t>а сегодняшний день температурный режим</w:t>
      </w:r>
      <w:r>
        <w:rPr>
          <w:sz w:val="28"/>
          <w:szCs w:val="28"/>
        </w:rPr>
        <w:t xml:space="preserve"> в образовательной организации </w:t>
      </w:r>
      <w:r w:rsidRPr="00E3572B">
        <w:rPr>
          <w:sz w:val="28"/>
          <w:szCs w:val="28"/>
        </w:rPr>
        <w:t xml:space="preserve"> (утром </w:t>
      </w:r>
      <w:r>
        <w:rPr>
          <w:sz w:val="28"/>
          <w:szCs w:val="28"/>
        </w:rPr>
        <w:t xml:space="preserve">при измерении в кабинетах фиксируется </w:t>
      </w:r>
      <w:r w:rsidRPr="00E3572B">
        <w:rPr>
          <w:sz w:val="28"/>
          <w:szCs w:val="28"/>
        </w:rPr>
        <w:t>18 градусов) поддерживае</w:t>
      </w:r>
      <w:r>
        <w:rPr>
          <w:sz w:val="28"/>
          <w:szCs w:val="28"/>
        </w:rPr>
        <w:t xml:space="preserve">тся </w:t>
      </w:r>
      <w:r w:rsidRPr="00E3572B">
        <w:rPr>
          <w:sz w:val="28"/>
          <w:szCs w:val="28"/>
        </w:rPr>
        <w:t xml:space="preserve"> с помощью электрических печек в 7 кабинетах</w:t>
      </w:r>
      <w:r>
        <w:rPr>
          <w:sz w:val="28"/>
          <w:szCs w:val="28"/>
        </w:rPr>
        <w:t>,</w:t>
      </w:r>
      <w:r w:rsidRPr="00E3572B">
        <w:rPr>
          <w:sz w:val="28"/>
          <w:szCs w:val="28"/>
        </w:rPr>
        <w:t xml:space="preserve"> гд</w:t>
      </w:r>
      <w:r>
        <w:rPr>
          <w:sz w:val="28"/>
          <w:szCs w:val="28"/>
        </w:rPr>
        <w:t>е</w:t>
      </w:r>
      <w:r w:rsidRPr="00E3572B">
        <w:rPr>
          <w:sz w:val="28"/>
          <w:szCs w:val="28"/>
        </w:rPr>
        <w:t xml:space="preserve">  частично (50-75%)  радиатор</w:t>
      </w:r>
      <w:r>
        <w:rPr>
          <w:sz w:val="28"/>
          <w:szCs w:val="28"/>
        </w:rPr>
        <w:t xml:space="preserve">ов вышли из строя и не заменены. В связи с этим  идёт перерасход электроэнергии. </w:t>
      </w:r>
      <w:r w:rsidRPr="00564308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дальнейшего </w:t>
      </w:r>
      <w:r w:rsidRPr="00564308">
        <w:rPr>
          <w:sz w:val="28"/>
          <w:szCs w:val="28"/>
        </w:rPr>
        <w:t xml:space="preserve">решения этой проблемы требуется </w:t>
      </w:r>
      <w:r>
        <w:rPr>
          <w:sz w:val="28"/>
          <w:szCs w:val="28"/>
        </w:rPr>
        <w:t xml:space="preserve">консультативная </w:t>
      </w:r>
      <w:r w:rsidRPr="00564308">
        <w:rPr>
          <w:sz w:val="28"/>
          <w:szCs w:val="28"/>
        </w:rPr>
        <w:t>помощь</w:t>
      </w:r>
      <w:r w:rsidRPr="00E35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капитального строительства Администрации Невьянского городского округа. Юридическая помощь специалистом Управления образования при необходимости  будет оказана.  </w:t>
      </w:r>
    </w:p>
    <w:p w:rsidR="00F41EC6" w:rsidRPr="001F5565" w:rsidRDefault="00F41EC6" w:rsidP="00F41EC6">
      <w:pPr>
        <w:pStyle w:val="a5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0" w:firstLine="709"/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F5565">
        <w:rPr>
          <w:sz w:val="28"/>
          <w:szCs w:val="28"/>
        </w:rPr>
        <w:t>МБОУ СОШ п. Калиново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1F5565">
        <w:rPr>
          <w:sz w:val="28"/>
          <w:szCs w:val="28"/>
        </w:rPr>
        <w:t xml:space="preserve">истема отопления в зданиях учреждения находится в рабочем и исправном состоянии. В 2022 году </w:t>
      </w:r>
      <w:r>
        <w:rPr>
          <w:sz w:val="28"/>
          <w:szCs w:val="28"/>
        </w:rPr>
        <w:t>силами образовательной организации</w:t>
      </w:r>
      <w:r w:rsidRPr="001F5565">
        <w:rPr>
          <w:sz w:val="28"/>
          <w:szCs w:val="28"/>
        </w:rPr>
        <w:t xml:space="preserve"> в основном здании школы производился ремонт системы отопления (замена  стояков и запорной арматуры</w:t>
      </w:r>
      <w:r>
        <w:rPr>
          <w:sz w:val="28"/>
          <w:szCs w:val="28"/>
        </w:rPr>
        <w:t xml:space="preserve">) </w:t>
      </w:r>
      <w:r w:rsidRPr="001F5565">
        <w:rPr>
          <w:sz w:val="28"/>
          <w:szCs w:val="28"/>
        </w:rPr>
        <w:t>в семи кабинетах. Проблемы с соблюдением температурного режима возникают только в в</w:t>
      </w:r>
      <w:r>
        <w:rPr>
          <w:sz w:val="28"/>
          <w:szCs w:val="28"/>
        </w:rPr>
        <w:t xml:space="preserve">етреную погоду </w:t>
      </w:r>
      <w:r w:rsidRPr="001F5565">
        <w:rPr>
          <w:sz w:val="28"/>
          <w:szCs w:val="28"/>
        </w:rPr>
        <w:t>в тех помещениях, где не произведена замена старых деревянных окон на пластиковые. Происходит выдувание тёплого воздуха</w:t>
      </w:r>
      <w:r>
        <w:rPr>
          <w:sz w:val="28"/>
          <w:szCs w:val="28"/>
        </w:rPr>
        <w:t xml:space="preserve"> </w:t>
      </w:r>
      <w:r w:rsidRPr="001F5565">
        <w:rPr>
          <w:sz w:val="28"/>
          <w:szCs w:val="28"/>
        </w:rPr>
        <w:t xml:space="preserve">из помещения по причине ветхости деревянных окон.  </w:t>
      </w:r>
      <w:r>
        <w:rPr>
          <w:sz w:val="28"/>
          <w:szCs w:val="28"/>
        </w:rPr>
        <w:t>В основном здании школы</w:t>
      </w:r>
      <w:r w:rsidRPr="001F5565">
        <w:rPr>
          <w:sz w:val="28"/>
          <w:szCs w:val="28"/>
        </w:rPr>
        <w:t xml:space="preserve"> необходимо заменить 21</w:t>
      </w:r>
      <w:r>
        <w:rPr>
          <w:sz w:val="28"/>
          <w:szCs w:val="28"/>
        </w:rPr>
        <w:t xml:space="preserve"> окно на сумму 735000 рублей, в</w:t>
      </w:r>
      <w:r w:rsidRPr="001F5565">
        <w:rPr>
          <w:sz w:val="28"/>
          <w:szCs w:val="28"/>
        </w:rPr>
        <w:t xml:space="preserve"> здании начальной</w:t>
      </w:r>
      <w:r>
        <w:rPr>
          <w:sz w:val="28"/>
          <w:szCs w:val="28"/>
        </w:rPr>
        <w:t xml:space="preserve"> школы</w:t>
      </w:r>
      <w:r w:rsidRPr="001F5565">
        <w:rPr>
          <w:sz w:val="28"/>
          <w:szCs w:val="28"/>
        </w:rPr>
        <w:t xml:space="preserve"> также необходимо заменить 21 окно. Стоимость замены </w:t>
      </w:r>
      <w:r>
        <w:rPr>
          <w:sz w:val="28"/>
          <w:szCs w:val="28"/>
        </w:rPr>
        <w:t xml:space="preserve">окон в здании начальной школы </w:t>
      </w:r>
      <w:r w:rsidRPr="001F5565">
        <w:rPr>
          <w:sz w:val="28"/>
          <w:szCs w:val="28"/>
        </w:rPr>
        <w:t>составит 875000 рублей</w:t>
      </w:r>
      <w:proofErr w:type="gramStart"/>
      <w:r w:rsidRPr="001F5565">
        <w:rPr>
          <w:sz w:val="28"/>
          <w:szCs w:val="28"/>
        </w:rPr>
        <w:t xml:space="preserve"> В</w:t>
      </w:r>
      <w:proofErr w:type="gramEnd"/>
      <w:r w:rsidRPr="001F5565">
        <w:rPr>
          <w:sz w:val="28"/>
          <w:szCs w:val="28"/>
        </w:rPr>
        <w:t xml:space="preserve"> 2023 году на устранение предписаний надзорных органов данному образовательному учреждению</w:t>
      </w:r>
      <w:r>
        <w:rPr>
          <w:sz w:val="28"/>
          <w:szCs w:val="28"/>
        </w:rPr>
        <w:t xml:space="preserve"> выделено  1232982 рубля. Эти средства запланированы на выполнение требований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 xml:space="preserve"> (замена деревянных дверей на противопожарные и монтаж аварийного освещения в двух зданиях школы). Замена окон в  2023 году  МБОУ СОШ п. Калиново  не планируется, так как в предписаниях надзорных органов данный вид работ не фигурирует.</w:t>
      </w:r>
    </w:p>
    <w:p w:rsidR="003F6D90" w:rsidRPr="000D0CD6" w:rsidRDefault="003F6D90" w:rsidP="003F6D90">
      <w:pPr>
        <w:rPr>
          <w:rFonts w:ascii="Liberation Serif" w:hAnsi="Liberation Serif"/>
        </w:rPr>
      </w:pPr>
    </w:p>
    <w:p w:rsidR="003F6D90" w:rsidRPr="000D0CD6" w:rsidRDefault="003F6D90" w:rsidP="003F6D90">
      <w:pPr>
        <w:rPr>
          <w:rFonts w:ascii="Liberation Serif" w:hAnsi="Liberation Serif"/>
        </w:rPr>
      </w:pPr>
    </w:p>
    <w:p w:rsidR="003F6D90" w:rsidRPr="000D0CD6" w:rsidRDefault="003F6D90" w:rsidP="003F6D90">
      <w:pPr>
        <w:rPr>
          <w:rFonts w:ascii="Liberation Serif" w:hAnsi="Liberation Serif"/>
        </w:rPr>
      </w:pPr>
    </w:p>
    <w:p w:rsidR="003F6D90" w:rsidRPr="000D0CD6" w:rsidRDefault="00D066A3" w:rsidP="003F6D90">
      <w:pPr>
        <w:jc w:val="both"/>
        <w:rPr>
          <w:rFonts w:ascii="Liberation Serif" w:eastAsia="Calibri" w:hAnsi="Liberation Serif"/>
          <w:sz w:val="26"/>
          <w:szCs w:val="26"/>
        </w:rPr>
      </w:pPr>
      <w:r w:rsidRPr="000D0CD6">
        <w:rPr>
          <w:rFonts w:ascii="Liberation Serif" w:eastAsia="Calibri" w:hAnsi="Liberation Serif"/>
          <w:sz w:val="26"/>
          <w:szCs w:val="26"/>
        </w:rPr>
        <w:t>Начальник управления</w:t>
      </w:r>
      <w:r w:rsidR="003F6D90" w:rsidRPr="000D0CD6">
        <w:rPr>
          <w:rFonts w:ascii="Liberation Serif" w:eastAsia="Calibri" w:hAnsi="Liberation Serif"/>
          <w:sz w:val="26"/>
          <w:szCs w:val="26"/>
        </w:rPr>
        <w:t xml:space="preserve"> </w:t>
      </w:r>
    </w:p>
    <w:p w:rsidR="003F6D90" w:rsidRPr="000D0CD6" w:rsidRDefault="003F6D90" w:rsidP="003F6D90">
      <w:pPr>
        <w:jc w:val="both"/>
        <w:rPr>
          <w:rFonts w:ascii="Liberation Serif" w:hAnsi="Liberation Serif"/>
          <w:b/>
        </w:rPr>
      </w:pPr>
      <w:r w:rsidRPr="000D0CD6">
        <w:rPr>
          <w:rFonts w:ascii="Liberation Serif" w:eastAsia="Calibri" w:hAnsi="Liberation Serif"/>
          <w:sz w:val="26"/>
          <w:szCs w:val="26"/>
        </w:rPr>
        <w:t xml:space="preserve">образования Невьянского городского округа                                     </w:t>
      </w:r>
      <w:r>
        <w:rPr>
          <w:rFonts w:ascii="Liberation Serif" w:eastAsia="Calibri" w:hAnsi="Liberation Serif"/>
          <w:sz w:val="26"/>
          <w:szCs w:val="26"/>
        </w:rPr>
        <w:t xml:space="preserve">   </w:t>
      </w:r>
      <w:r w:rsidRPr="000D0CD6">
        <w:rPr>
          <w:rFonts w:ascii="Liberation Serif" w:eastAsia="Calibri" w:hAnsi="Liberation Serif"/>
          <w:sz w:val="26"/>
          <w:szCs w:val="26"/>
        </w:rPr>
        <w:t xml:space="preserve">      </w:t>
      </w:r>
      <w:proofErr w:type="spellStart"/>
      <w:r w:rsidRPr="000D0CD6">
        <w:rPr>
          <w:rFonts w:ascii="Liberation Serif" w:eastAsia="Calibri" w:hAnsi="Liberation Serif"/>
          <w:sz w:val="26"/>
          <w:szCs w:val="26"/>
        </w:rPr>
        <w:t>В.Р.Шадрина</w:t>
      </w:r>
      <w:proofErr w:type="spellEnd"/>
    </w:p>
    <w:p w:rsidR="003F6D90" w:rsidRPr="000D0CD6" w:rsidRDefault="003F6D90" w:rsidP="003F6D90">
      <w:pPr>
        <w:jc w:val="both"/>
        <w:rPr>
          <w:rFonts w:ascii="Liberation Serif" w:hAnsi="Liberation Serif"/>
          <w:b/>
        </w:rPr>
      </w:pPr>
    </w:p>
    <w:p w:rsidR="003F6D90" w:rsidRPr="000D0CD6" w:rsidRDefault="003F6D90" w:rsidP="003F6D90">
      <w:pPr>
        <w:rPr>
          <w:rFonts w:ascii="Liberation Serif" w:hAnsi="Liberation Serif"/>
        </w:rPr>
      </w:pPr>
    </w:p>
    <w:p w:rsidR="003F6D90" w:rsidRDefault="003F6D90" w:rsidP="003F6D90">
      <w:pPr>
        <w:jc w:val="both"/>
        <w:rPr>
          <w:rFonts w:ascii="Liberation Serif" w:hAnsi="Liberation Serif"/>
          <w:sz w:val="26"/>
          <w:szCs w:val="26"/>
        </w:rPr>
      </w:pPr>
    </w:p>
    <w:p w:rsidR="001D7245" w:rsidRPr="007E056E" w:rsidRDefault="001D7245" w:rsidP="007E056E"/>
    <w:sectPr w:rsidR="001D7245" w:rsidRPr="007E056E" w:rsidSect="006D7001">
      <w:footerReference w:type="default" r:id="rId9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DA" w:rsidRDefault="00111BDA" w:rsidP="005C7D3B">
      <w:r>
        <w:separator/>
      </w:r>
    </w:p>
  </w:endnote>
  <w:endnote w:type="continuationSeparator" w:id="0">
    <w:p w:rsidR="00111BDA" w:rsidRDefault="00111BDA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DA" w:rsidRDefault="00111BDA" w:rsidP="005C7D3B">
      <w:r>
        <w:separator/>
      </w:r>
    </w:p>
  </w:footnote>
  <w:footnote w:type="continuationSeparator" w:id="0">
    <w:p w:rsidR="00111BDA" w:rsidRDefault="00111BDA" w:rsidP="005C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0D1381"/>
    <w:multiLevelType w:val="hybridMultilevel"/>
    <w:tmpl w:val="3446A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2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4">
    <w:nsid w:val="4EBC3983"/>
    <w:multiLevelType w:val="hybridMultilevel"/>
    <w:tmpl w:val="B7164B54"/>
    <w:lvl w:ilvl="0" w:tplc="DD5003C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23"/>
  </w:num>
  <w:num w:numId="22">
    <w:abstractNumId w:val="25"/>
  </w:num>
  <w:num w:numId="23">
    <w:abstractNumId w:val="26"/>
  </w:num>
  <w:num w:numId="24">
    <w:abstractNumId w:val="22"/>
  </w:num>
  <w:num w:numId="25">
    <w:abstractNumId w:val="21"/>
  </w:num>
  <w:num w:numId="26">
    <w:abstractNumId w:val="28"/>
  </w:num>
  <w:num w:numId="27">
    <w:abstractNumId w:val="19"/>
  </w:num>
  <w:num w:numId="28">
    <w:abstractNumId w:val="29"/>
  </w:num>
  <w:num w:numId="29">
    <w:abstractNumId w:val="2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1BDA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14121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3F6D90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0BF6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0A9"/>
    <w:rsid w:val="00897237"/>
    <w:rsid w:val="008A6FD1"/>
    <w:rsid w:val="008A71CF"/>
    <w:rsid w:val="008E7354"/>
    <w:rsid w:val="0090307D"/>
    <w:rsid w:val="009109B9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1CC0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C6365"/>
    <w:rsid w:val="00CD2B13"/>
    <w:rsid w:val="00CE2C64"/>
    <w:rsid w:val="00CF0623"/>
    <w:rsid w:val="00CF6E1B"/>
    <w:rsid w:val="00D066A3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1AC0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1EC6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AA0B3-C4F1-48EB-88BF-D4908D30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2</cp:revision>
  <cp:lastPrinted>2023-03-22T05:30:00Z</cp:lastPrinted>
  <dcterms:created xsi:type="dcterms:W3CDTF">2023-05-16T19:34:00Z</dcterms:created>
  <dcterms:modified xsi:type="dcterms:W3CDTF">2023-05-16T19:34:00Z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