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3B27" w14:textId="77777777" w:rsidR="006D4750" w:rsidRPr="006D4750" w:rsidRDefault="006D4750" w:rsidP="006D4750">
      <w:pPr>
        <w:rPr>
          <w:vanish/>
        </w:rPr>
      </w:pPr>
    </w:p>
    <w:p w14:paraId="3CCF4347" w14:textId="77777777" w:rsidR="00E159BF" w:rsidRPr="00387EA3" w:rsidRDefault="00E159BF" w:rsidP="007E056E">
      <w:bookmarkStart w:id="0" w:name="_GoBack"/>
      <w:bookmarkEnd w:id="0"/>
    </w:p>
    <w:p w14:paraId="39B45A6F" w14:textId="77777777" w:rsidR="00E159BF" w:rsidRPr="00E159BF" w:rsidRDefault="00E159BF" w:rsidP="00E159BF">
      <w:pPr>
        <w:widowControl/>
        <w:autoSpaceDE/>
        <w:autoSpaceDN/>
        <w:adjustRightInd/>
        <w:ind w:left="5387"/>
        <w:rPr>
          <w:rFonts w:ascii="Liberation Serif" w:hAnsi="Liberation Serif"/>
          <w:sz w:val="28"/>
          <w:szCs w:val="28"/>
        </w:rPr>
      </w:pPr>
      <w:r w:rsidRPr="00E159BF">
        <w:rPr>
          <w:rFonts w:ascii="Liberation Serif" w:hAnsi="Liberation Serif"/>
          <w:sz w:val="28"/>
          <w:szCs w:val="28"/>
        </w:rPr>
        <w:t xml:space="preserve">Приложение </w:t>
      </w:r>
      <w:proofErr w:type="gramStart"/>
      <w:r w:rsidRPr="00E159BF">
        <w:rPr>
          <w:rFonts w:ascii="Liberation Serif" w:hAnsi="Liberation Serif"/>
          <w:sz w:val="28"/>
          <w:szCs w:val="28"/>
        </w:rPr>
        <w:t>к</w:t>
      </w:r>
      <w:proofErr w:type="gramEnd"/>
      <w:r w:rsidRPr="00E159BF">
        <w:rPr>
          <w:rFonts w:ascii="Liberation Serif" w:hAnsi="Liberation Serif"/>
          <w:sz w:val="28"/>
          <w:szCs w:val="28"/>
        </w:rPr>
        <w:t xml:space="preserve"> </w:t>
      </w:r>
    </w:p>
    <w:p w14:paraId="56FE20AD" w14:textId="77777777" w:rsidR="00E159BF" w:rsidRPr="00E159BF" w:rsidRDefault="00E159BF" w:rsidP="00E159BF">
      <w:pPr>
        <w:widowControl/>
        <w:autoSpaceDE/>
        <w:autoSpaceDN/>
        <w:adjustRightInd/>
        <w:ind w:left="5387"/>
        <w:rPr>
          <w:rFonts w:ascii="Liberation Serif" w:hAnsi="Liberation Serif"/>
          <w:sz w:val="28"/>
          <w:szCs w:val="28"/>
        </w:rPr>
      </w:pPr>
      <w:r w:rsidRPr="00E159BF">
        <w:rPr>
          <w:rFonts w:ascii="Liberation Serif" w:hAnsi="Liberation Serif"/>
          <w:sz w:val="28"/>
          <w:szCs w:val="28"/>
        </w:rPr>
        <w:t>решению Думы Невьянского городского округа</w:t>
      </w:r>
    </w:p>
    <w:p w14:paraId="6E386A35" w14:textId="06C32D5C" w:rsidR="00E159BF" w:rsidRPr="00E159BF" w:rsidRDefault="00E159BF" w:rsidP="00E159BF">
      <w:pPr>
        <w:widowControl/>
        <w:autoSpaceDE/>
        <w:autoSpaceDN/>
        <w:adjustRightInd/>
        <w:ind w:left="5387"/>
        <w:rPr>
          <w:rFonts w:ascii="Liberation Serif" w:hAnsi="Liberation Serif"/>
          <w:sz w:val="28"/>
          <w:szCs w:val="28"/>
        </w:rPr>
      </w:pPr>
      <w:r w:rsidRPr="00E159BF">
        <w:rPr>
          <w:rFonts w:ascii="Liberation Serif" w:hAnsi="Liberation Serif"/>
          <w:sz w:val="28"/>
          <w:szCs w:val="28"/>
        </w:rPr>
        <w:t xml:space="preserve">от </w:t>
      </w:r>
      <w:r w:rsidR="00387EA3">
        <w:rPr>
          <w:rFonts w:ascii="Liberation Serif" w:hAnsi="Liberation Serif"/>
          <w:sz w:val="28"/>
          <w:szCs w:val="28"/>
        </w:rPr>
        <w:t>22.03.2023</w:t>
      </w:r>
      <w:r w:rsidRPr="00E159BF">
        <w:rPr>
          <w:rFonts w:ascii="Liberation Serif" w:hAnsi="Liberation Serif"/>
          <w:sz w:val="28"/>
          <w:szCs w:val="28"/>
        </w:rPr>
        <w:t xml:space="preserve"> № </w:t>
      </w:r>
      <w:r w:rsidR="00387EA3">
        <w:rPr>
          <w:rFonts w:ascii="Liberation Serif" w:hAnsi="Liberation Serif"/>
          <w:sz w:val="28"/>
          <w:szCs w:val="28"/>
        </w:rPr>
        <w:t xml:space="preserve"> 24</w:t>
      </w:r>
    </w:p>
    <w:p w14:paraId="054F5989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02A8DFF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159BF">
        <w:rPr>
          <w:rFonts w:ascii="Liberation Serif" w:hAnsi="Liberation Serif"/>
          <w:b/>
          <w:bCs/>
          <w:sz w:val="28"/>
          <w:szCs w:val="28"/>
        </w:rPr>
        <w:t>Информация о ремонтах в культурно-досуговых учреждениях Невьянского городского округа</w:t>
      </w:r>
    </w:p>
    <w:p w14:paraId="0B965671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17EE89F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sz w:val="28"/>
          <w:szCs w:val="28"/>
        </w:rPr>
        <w:t>Муниципальное бюджетное учреждение культуры Невьянского городского округа «Культурно-досуговый центр» имеет 18 структурных подразделений, из которых 2 находятся в городе, 16 – в сельской местности. Специально построенных зданий – 9, имеют печное отопление 6, с центральным отоплением – 7. Деревянных зданий – 4. Аварийное здание сельского клуба п. Аять выведено из оперативного управления МБУК НГО «КДЦ» в декабре 2022 года. Предоставлено нежилое помещение общей площадью 39,8 кв. м, находящееся на 1 этаже многоквартирного жилого дома. По зданию сельского клуба д. Осиновка проводится работа о снятии статуса культурно просветительного учреждения и вывода из оперативного управления.</w:t>
      </w:r>
      <w:bookmarkStart w:id="1" w:name="_Hlk118369982"/>
      <w:r w:rsidRPr="00E159BF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CAEDEC0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За счет субсидий на иные цели в 2022 году выполнены следующие мероприятия:</w:t>
      </w:r>
    </w:p>
    <w:bookmarkEnd w:id="1"/>
    <w:p w14:paraId="7BA42E0F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 xml:space="preserve">- Проведен аукцион и выполнены работы по ремонту фасада здания, замене окон на ПВХ и дверей на противопожарные в Доме культуры                пос. Калиново, ул. Советская, 4, на сумму 663,682 тысяч рублей (кроме того, </w:t>
      </w:r>
      <w:proofErr w:type="spellStart"/>
      <w:r w:rsidRPr="00E159BF">
        <w:rPr>
          <w:rFonts w:ascii="Liberation Serif" w:hAnsi="Liberation Serif"/>
          <w:color w:val="000000"/>
          <w:sz w:val="28"/>
          <w:szCs w:val="28"/>
        </w:rPr>
        <w:t>софинансирование</w:t>
      </w:r>
      <w:proofErr w:type="spell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за счет средств приносящей доход деятельности (далее ПДД -7,947 тысяч рублей).</w:t>
      </w:r>
      <w:proofErr w:type="gramEnd"/>
    </w:p>
    <w:p w14:paraId="6487EC22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 xml:space="preserve">- Выполнены работы по замене окон на ПВХ в здании ДК с. </w:t>
      </w:r>
      <w:proofErr w:type="spellStart"/>
      <w:r w:rsidRPr="00E159BF">
        <w:rPr>
          <w:rFonts w:ascii="Liberation Serif" w:hAnsi="Liberation Serif"/>
          <w:color w:val="000000"/>
          <w:sz w:val="28"/>
          <w:szCs w:val="28"/>
        </w:rPr>
        <w:t>Аятское</w:t>
      </w:r>
      <w:proofErr w:type="spell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на сумму 456,152 тысяч рублей, проведена замена дверей                                                  на противопожарные в ДК с. </w:t>
      </w:r>
      <w:proofErr w:type="spellStart"/>
      <w:r w:rsidRPr="00E159BF">
        <w:rPr>
          <w:rFonts w:ascii="Liberation Serif" w:hAnsi="Liberation Serif"/>
          <w:color w:val="000000"/>
          <w:sz w:val="28"/>
          <w:szCs w:val="28"/>
        </w:rPr>
        <w:t>Аятское</w:t>
      </w:r>
      <w:proofErr w:type="spell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на сумму 180,164 тысяч рублей.</w:t>
      </w:r>
      <w:proofErr w:type="gramEnd"/>
    </w:p>
    <w:p w14:paraId="4D7AC9C4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- Выполнены проектно- сметные работы системы автоматической пожарной сигнализации (далее АПС), также системы оповещения и управления эвакуации (далее СОУЭ) в ДК п. Калиново на сумму 62,676 тысяч рублей. </w:t>
      </w:r>
    </w:p>
    <w:p w14:paraId="7A9B2FE1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- Выполнены монтажные работы автоматической пожарной сигнализации в помещениях ДК пос. Калиново на сумму 598,502 тысяч рублей.</w:t>
      </w:r>
    </w:p>
    <w:p w14:paraId="2E88B61D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За счет средств субсидий на выполнение муниципального задания:</w:t>
      </w:r>
    </w:p>
    <w:p w14:paraId="4DBF3540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-пуско-наладочные работы АПС и СОУЭ ДК п. Калиново на сумму 186,819 тысяч рублей.</w:t>
      </w:r>
    </w:p>
    <w:p w14:paraId="3B6AB35D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За счет средств от приносящей доход деятельности (далее - ПДД):</w:t>
      </w:r>
    </w:p>
    <w:p w14:paraId="076FCBD5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- Выполнено устройство козырька запасного выхода ДКМ на сумму 55,276 тысяч рублей, проведены работы по устройству перегородки                          в фойе здания ДКМ на сумму 124,410 тысяч рублей, выполнено устройство заземления в ДК п. Ребристый на сумму 18,663 тысяч рублей.</w:t>
      </w:r>
    </w:p>
    <w:p w14:paraId="66EB6412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-Выполнен ремонт системы оповещений о пожаре в ДК с. </w:t>
      </w:r>
      <w:proofErr w:type="spellStart"/>
      <w:r w:rsidRPr="00E159BF">
        <w:rPr>
          <w:rFonts w:ascii="Liberation Serif" w:hAnsi="Liberation Serif"/>
          <w:color w:val="000000"/>
          <w:sz w:val="28"/>
          <w:szCs w:val="28"/>
        </w:rPr>
        <w:t>Аятское</w:t>
      </w:r>
      <w:proofErr w:type="spell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на сумму 6,05 тысяч рублей;</w:t>
      </w:r>
    </w:p>
    <w:p w14:paraId="6F6B017E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- Выполнена установка металлического дверного блока ДК                              п. Ребристый на сумму 50,04 тысяч рублей; </w:t>
      </w:r>
    </w:p>
    <w:p w14:paraId="772541BF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" w:name="_Hlk129338774"/>
      <w:r w:rsidRPr="00E159BF">
        <w:rPr>
          <w:rFonts w:ascii="Liberation Serif" w:hAnsi="Liberation Serif"/>
          <w:color w:val="000000"/>
          <w:sz w:val="28"/>
          <w:szCs w:val="28"/>
        </w:rPr>
        <w:lastRenderedPageBreak/>
        <w:t xml:space="preserve"> </w:t>
      </w:r>
      <w:bookmarkEnd w:id="2"/>
      <w:r w:rsidRPr="00E159BF">
        <w:rPr>
          <w:rFonts w:ascii="Liberation Serif" w:hAnsi="Liberation Serif"/>
          <w:color w:val="000000"/>
          <w:sz w:val="28"/>
          <w:szCs w:val="28"/>
        </w:rPr>
        <w:t>Начиная с 2019 года, Министерством культуры Свердловской области, разработан и применяется алгоритм выполнения мероприятия «Создание (реконструкция) и капитальный ремонт культурно-досуговых учреждений в сельской местности» регионального проекта «Обеспечение качественно нового уровня развития инфраструктуры культуры» («Культурная среда») (Свердловская область в рамках национального проекта «Культура»).</w:t>
      </w:r>
    </w:p>
    <w:p w14:paraId="6B5829B4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Для реализации планов по ремонту сельских клубов </w:t>
      </w: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>в</w:t>
      </w:r>
      <w:proofErr w:type="gram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>Невьянском</w:t>
      </w:r>
      <w:proofErr w:type="gram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городском округе ежегодно готовятся локально-сметные расчеты (далее - ЛСР) на текущий и капитальный ремонт зданий и помещений.</w:t>
      </w:r>
    </w:p>
    <w:p w14:paraId="3044DF32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 2018 -2022 год ЛСР для замены отопления в Доме культуры                                    п. Цементный, стоимость работ на 01.06.2018 года составляла 1053,993 тысяч рублей. Уральским региональным центром экономики и ценообразования в строительстве была проведена экспертиза, подготовлена и направлена на 2020 год заявочная документация в Министерство культуры Свердловской области. Заявка в Министерстве культуры рассмотрена с отрицательным результатом, в ответ дана ссылка на нарушения (прилагается). В последующем проведена индексация суммы ЛСР, которая составила 2940,460 тысяч рублей (включалась при рассмотрении местного бюджета на 2022-2023 год, предварительно включена в план на 2025 год).</w:t>
      </w:r>
    </w:p>
    <w:p w14:paraId="5D333DEE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2020 -2022 год ЛСР замена окон в Доме культуры </w:t>
      </w: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>с</w:t>
      </w:r>
      <w:proofErr w:type="gramEnd"/>
      <w:r w:rsidRPr="00E159BF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>Кунара</w:t>
      </w:r>
      <w:proofErr w:type="gramEnd"/>
      <w:r w:rsidRPr="00E159BF">
        <w:rPr>
          <w:rFonts w:ascii="Liberation Serif" w:hAnsi="Liberation Serif"/>
          <w:color w:val="000000"/>
          <w:sz w:val="28"/>
          <w:szCs w:val="28"/>
        </w:rPr>
        <w:t>, с последующей индексацией, в сумме 218,180 тысяч рублей, не включен ЛСР в финансирование из местного бюджета на 2023 год, ориентировочно в плане на 2024 год.</w:t>
      </w:r>
    </w:p>
    <w:p w14:paraId="11DBB937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В ноябре – декабре 2022 года муниципальное бюджетное учреждение культуры Невьянского городского округа «Культурно-досуговый центр» участвовало в конкурсном отборе организаций для вручения грантов на развитие бизнеса, благотворительные цели, социальные инициативы, организованном ПАО «ГАЗПРОМ», с социальным проектом «</w:t>
      </w:r>
      <w:proofErr w:type="spellStart"/>
      <w:r w:rsidRPr="00E159BF">
        <w:rPr>
          <w:rFonts w:ascii="Liberation Serif" w:hAnsi="Liberation Serif"/>
          <w:color w:val="000000"/>
          <w:sz w:val="28"/>
          <w:szCs w:val="28"/>
        </w:rPr>
        <w:t>Кунарская</w:t>
      </w:r>
      <w:proofErr w:type="spell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сторонка» (Дом культуры села Кунара). Сметная стоимость составила 1 050 000 рублей.</w:t>
      </w:r>
    </w:p>
    <w:p w14:paraId="355D4015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 Заявка успешно прошла первый этап отбора, а 22 декабря 2022 года пришел официальный ответ: «Финансирование по объему отменяется из-за возможного ограничения в связи с текущей политической ситуацией в стране. Поэтому закупка будет отменена. </w:t>
      </w: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>Ваша</w:t>
      </w:r>
      <w:proofErr w:type="gram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и другие компании снимаются с рассмотрения данного объема».</w:t>
      </w:r>
    </w:p>
    <w:p w14:paraId="55703BF2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2021-2022 год ЛСР замена кровли в Доме культуры с Н. Таволги, сумма 863,977 тысяч рублей (включена для рассмотрения на 2024 год).</w:t>
      </w:r>
    </w:p>
    <w:p w14:paraId="4DB89658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2023 год ЛСР ремонтные работы в здании Дома культуры                                  п. Калиново, сумма 943,128 тысяч рублей (ремонт внутренних помещений), рассмотрение при формировании бюджета на 2024 год.</w:t>
      </w:r>
    </w:p>
    <w:p w14:paraId="3D6C893B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159BF">
        <w:rPr>
          <w:rFonts w:ascii="Liberation Serif" w:hAnsi="Liberation Serif"/>
          <w:color w:val="000000"/>
          <w:sz w:val="28"/>
          <w:szCs w:val="28"/>
        </w:rPr>
        <w:t>В 2023 году из местного бюджета запланированы субсидии на иные цели, направленные на исполнение предписаний, представлений   в отношении муниципальных учреждений культуры МБУК НГО «КДЦ» и МБУК «ЦБС» НГО, на общую сумму 1577,00 тысяч рублей, из них МБУК НГО «КДЦ» на аварийное освещение выделено 1507,00 тысяч рублей в 7 (семи) ДК, согласно дорожной карте.</w:t>
      </w:r>
      <w:proofErr w:type="gramEnd"/>
      <w:r w:rsidRPr="00E159BF">
        <w:rPr>
          <w:rFonts w:ascii="Liberation Serif" w:hAnsi="Liberation Serif"/>
          <w:color w:val="000000"/>
          <w:sz w:val="28"/>
          <w:szCs w:val="28"/>
        </w:rPr>
        <w:t xml:space="preserve"> Всего необходимо установка в шестнадцати ДК, на общую </w:t>
      </w:r>
      <w:r w:rsidRPr="00E159BF">
        <w:rPr>
          <w:rFonts w:ascii="Liberation Serif" w:hAnsi="Liberation Serif"/>
          <w:color w:val="000000"/>
          <w:sz w:val="28"/>
          <w:szCs w:val="28"/>
        </w:rPr>
        <w:lastRenderedPageBreak/>
        <w:t xml:space="preserve">сумму 2800,00 тысяч рублей (сумма может возрасти, в связи с ростом цен на оборудование). </w:t>
      </w:r>
    </w:p>
    <w:p w14:paraId="07D97F6B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>При наличии финансирования будет произведено качественное обследование зданий Домов культуры с выдачей технического отчета с предложенными техническими решениями, составлено техническое задание на проектирование и прохождение конкурсных процедур, подготовлена проектно-сметная документация с заключением государственной экспертизы для вступления в национальный проект «Культура» для ремонта сельских учреждений культуры.</w:t>
      </w:r>
    </w:p>
    <w:p w14:paraId="3DF9DD53" w14:textId="77777777" w:rsidR="00E159BF" w:rsidRPr="00E159BF" w:rsidRDefault="00E159BF" w:rsidP="00E159B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9BF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14:paraId="35AC8E7F" w14:textId="77777777" w:rsidR="00E159BF" w:rsidRPr="00E159BF" w:rsidRDefault="00E159BF" w:rsidP="00E159B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lang w:eastAsia="en-US"/>
        </w:rPr>
      </w:pPr>
    </w:p>
    <w:p w14:paraId="7654CBA3" w14:textId="77777777" w:rsidR="00E159BF" w:rsidRPr="00E159BF" w:rsidRDefault="00E159BF" w:rsidP="007E056E"/>
    <w:sectPr w:rsidR="00E159BF" w:rsidRPr="00E159BF" w:rsidSect="006D7001">
      <w:footerReference w:type="defaul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805E" w14:textId="77777777" w:rsidR="008717D3" w:rsidRDefault="008717D3" w:rsidP="005C7D3B">
      <w:r>
        <w:separator/>
      </w:r>
    </w:p>
  </w:endnote>
  <w:endnote w:type="continuationSeparator" w:id="0">
    <w:p w14:paraId="515A5615" w14:textId="77777777" w:rsidR="008717D3" w:rsidRDefault="008717D3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F5B3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EF5F" w14:textId="77777777" w:rsidR="008717D3" w:rsidRDefault="008717D3" w:rsidP="005C7D3B">
      <w:r>
        <w:separator/>
      </w:r>
    </w:p>
  </w:footnote>
  <w:footnote w:type="continuationSeparator" w:id="0">
    <w:p w14:paraId="23B9D85B" w14:textId="77777777" w:rsidR="008717D3" w:rsidRDefault="008717D3" w:rsidP="005C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E6FF0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1B2D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C737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87EA3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C11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D6201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07896"/>
    <w:rsid w:val="00812ED2"/>
    <w:rsid w:val="00815056"/>
    <w:rsid w:val="008356E8"/>
    <w:rsid w:val="008450A5"/>
    <w:rsid w:val="00845AB0"/>
    <w:rsid w:val="00846B31"/>
    <w:rsid w:val="00870FF2"/>
    <w:rsid w:val="008717D3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015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B7CDB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0E37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A3F19"/>
    <w:rsid w:val="00CB09C5"/>
    <w:rsid w:val="00CB656F"/>
    <w:rsid w:val="00CC4529"/>
    <w:rsid w:val="00CE2C64"/>
    <w:rsid w:val="00CF0623"/>
    <w:rsid w:val="00CF6E1B"/>
    <w:rsid w:val="00D0148C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4C6C"/>
    <w:rsid w:val="00DB52C5"/>
    <w:rsid w:val="00DC5A01"/>
    <w:rsid w:val="00DD2E4B"/>
    <w:rsid w:val="00DD4D5D"/>
    <w:rsid w:val="00DD6673"/>
    <w:rsid w:val="00DF4331"/>
    <w:rsid w:val="00DF6C53"/>
    <w:rsid w:val="00DF70CE"/>
    <w:rsid w:val="00E0526E"/>
    <w:rsid w:val="00E106F7"/>
    <w:rsid w:val="00E159BF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30DE5"/>
    <w:rsid w:val="00F42602"/>
    <w:rsid w:val="00F47294"/>
    <w:rsid w:val="00F6694F"/>
    <w:rsid w:val="00F673E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7C0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CA3F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3F1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A3F19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3F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A3F19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CA3F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3F1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A3F19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3F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A3F1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3129-4386-4C68-83FE-751D6DE8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2019-09-30T09:10:00Z</cp:lastPrinted>
  <dcterms:created xsi:type="dcterms:W3CDTF">2023-05-16T19:34:00Z</dcterms:created>
  <dcterms:modified xsi:type="dcterms:W3CDTF">2023-05-16T19:34:00Z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