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83F8" w14:textId="77777777" w:rsidR="006D4750" w:rsidRPr="006D4750" w:rsidRDefault="006D4750" w:rsidP="006D4750">
      <w:pPr>
        <w:rPr>
          <w:vanish/>
        </w:rPr>
      </w:pPr>
    </w:p>
    <w:p w14:paraId="49DD0794" w14:textId="77777777" w:rsidR="009044FB" w:rsidRPr="00807CDD" w:rsidRDefault="009044FB" w:rsidP="009044FB">
      <w:pPr>
        <w:ind w:left="5245" w:hanging="142"/>
        <w:jc w:val="both"/>
        <w:rPr>
          <w:rFonts w:ascii="Liberation Serif" w:hAnsi="Liberation Serif"/>
        </w:rPr>
      </w:pPr>
      <w:bookmarkStart w:id="0" w:name="_GoBack"/>
      <w:bookmarkEnd w:id="0"/>
      <w:r w:rsidRPr="00807CDD">
        <w:rPr>
          <w:rFonts w:ascii="Liberation Serif" w:hAnsi="Liberation Serif"/>
        </w:rPr>
        <w:t xml:space="preserve">УТВЕРЖДЕН </w:t>
      </w:r>
    </w:p>
    <w:p w14:paraId="3F788E2F" w14:textId="77777777" w:rsidR="009044FB" w:rsidRPr="00807CDD" w:rsidRDefault="009044FB" w:rsidP="009044FB">
      <w:pPr>
        <w:ind w:left="4956" w:firstLine="147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решением Думы Невьянского</w:t>
      </w:r>
    </w:p>
    <w:p w14:paraId="0EF37D9D" w14:textId="77777777" w:rsidR="009044FB" w:rsidRPr="00807CDD" w:rsidRDefault="009044FB" w:rsidP="009044FB">
      <w:pPr>
        <w:ind w:left="4956" w:firstLine="147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 xml:space="preserve">городского округа </w:t>
      </w:r>
    </w:p>
    <w:p w14:paraId="2E26B006" w14:textId="3C6E9EF9" w:rsidR="009044FB" w:rsidRPr="00807CDD" w:rsidRDefault="009044FB" w:rsidP="009044FB">
      <w:pPr>
        <w:ind w:left="4956" w:firstLine="147"/>
        <w:rPr>
          <w:rFonts w:ascii="Liberation Serif" w:hAnsi="Liberation Serif"/>
          <w:sz w:val="26"/>
          <w:szCs w:val="26"/>
        </w:rPr>
      </w:pPr>
      <w:r w:rsidRPr="00807CDD">
        <w:rPr>
          <w:rFonts w:ascii="Liberation Serif" w:hAnsi="Liberation Serif"/>
        </w:rPr>
        <w:t xml:space="preserve">от </w:t>
      </w:r>
      <w:r w:rsidR="00B1187A">
        <w:rPr>
          <w:rFonts w:ascii="Liberation Serif" w:hAnsi="Liberation Serif"/>
        </w:rPr>
        <w:t xml:space="preserve">22.02.2023 </w:t>
      </w:r>
      <w:r w:rsidRPr="00807CDD">
        <w:rPr>
          <w:rFonts w:ascii="Liberation Serif" w:hAnsi="Liberation Serif"/>
        </w:rPr>
        <w:t>№</w:t>
      </w:r>
      <w:r w:rsidR="00B1187A">
        <w:rPr>
          <w:rFonts w:ascii="Liberation Serif" w:hAnsi="Liberation Serif"/>
        </w:rPr>
        <w:t xml:space="preserve"> 9</w:t>
      </w:r>
      <w:r w:rsidRPr="00807CDD">
        <w:rPr>
          <w:rFonts w:ascii="Liberation Serif" w:hAnsi="Liberation Serif"/>
          <w:sz w:val="26"/>
          <w:szCs w:val="26"/>
        </w:rPr>
        <w:t xml:space="preserve">    </w:t>
      </w:r>
    </w:p>
    <w:p w14:paraId="1D3BB4AB" w14:textId="77777777" w:rsidR="009044FB" w:rsidRPr="00807CDD" w:rsidRDefault="009044FB" w:rsidP="009044FB">
      <w:pPr>
        <w:jc w:val="right"/>
        <w:rPr>
          <w:rFonts w:ascii="Liberation Serif" w:hAnsi="Liberation Serif"/>
        </w:rPr>
      </w:pPr>
    </w:p>
    <w:p w14:paraId="168EB979" w14:textId="77777777" w:rsidR="009044FB" w:rsidRPr="00807CDD" w:rsidRDefault="009044FB" w:rsidP="009044FB">
      <w:pPr>
        <w:jc w:val="center"/>
        <w:rPr>
          <w:rFonts w:ascii="Liberation Serif" w:hAnsi="Liberation Serif"/>
          <w:sz w:val="28"/>
          <w:szCs w:val="28"/>
        </w:rPr>
      </w:pPr>
      <w:r w:rsidRPr="00807CDD">
        <w:rPr>
          <w:rFonts w:ascii="Liberation Serif" w:hAnsi="Liberation Serif"/>
          <w:sz w:val="28"/>
          <w:szCs w:val="28"/>
        </w:rPr>
        <w:t>Отчет о результатах приватизации муниципального имущества</w:t>
      </w:r>
    </w:p>
    <w:p w14:paraId="7C6E1704" w14:textId="4C17C6E5" w:rsidR="009044FB" w:rsidRPr="00807CDD" w:rsidRDefault="009044FB" w:rsidP="009044FB">
      <w:pPr>
        <w:jc w:val="center"/>
        <w:rPr>
          <w:rFonts w:ascii="Liberation Serif" w:hAnsi="Liberation Serif"/>
          <w:sz w:val="28"/>
          <w:szCs w:val="28"/>
        </w:rPr>
      </w:pPr>
      <w:r w:rsidRPr="00807CDD">
        <w:rPr>
          <w:rFonts w:ascii="Liberation Serif" w:hAnsi="Liberation Serif"/>
          <w:sz w:val="28"/>
          <w:szCs w:val="28"/>
        </w:rPr>
        <w:t>Невьянского городского округа за 202</w:t>
      </w:r>
      <w:r w:rsidRPr="00273C96">
        <w:rPr>
          <w:rFonts w:ascii="Liberation Serif" w:hAnsi="Liberation Serif"/>
          <w:sz w:val="28"/>
          <w:szCs w:val="28"/>
        </w:rPr>
        <w:t>2</w:t>
      </w:r>
      <w:r w:rsidR="003211C1">
        <w:rPr>
          <w:rFonts w:ascii="Liberation Serif" w:hAnsi="Liberation Serif"/>
          <w:sz w:val="28"/>
          <w:szCs w:val="28"/>
        </w:rPr>
        <w:t xml:space="preserve"> год</w:t>
      </w:r>
    </w:p>
    <w:p w14:paraId="26760045" w14:textId="77777777" w:rsidR="009044FB" w:rsidRPr="00807CDD" w:rsidRDefault="009044FB" w:rsidP="009044F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7"/>
        <w:gridCol w:w="1560"/>
        <w:gridCol w:w="3119"/>
      </w:tblGrid>
      <w:tr w:rsidR="009044FB" w:rsidRPr="00807CDD" w14:paraId="61739E54" w14:textId="77777777" w:rsidTr="000B7881">
        <w:trPr>
          <w:trHeight w:val="1208"/>
        </w:trPr>
        <w:tc>
          <w:tcPr>
            <w:tcW w:w="567" w:type="dxa"/>
            <w:shd w:val="clear" w:color="auto" w:fill="auto"/>
          </w:tcPr>
          <w:p w14:paraId="17F52ECF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34118993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Наименование объекта, место нахождения</w:t>
            </w:r>
          </w:p>
        </w:tc>
        <w:tc>
          <w:tcPr>
            <w:tcW w:w="1560" w:type="dxa"/>
            <w:shd w:val="clear" w:color="auto" w:fill="auto"/>
          </w:tcPr>
          <w:p w14:paraId="1FD7A618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Покупатель</w:t>
            </w:r>
          </w:p>
        </w:tc>
        <w:tc>
          <w:tcPr>
            <w:tcW w:w="1417" w:type="dxa"/>
            <w:shd w:val="clear" w:color="auto" w:fill="auto"/>
          </w:tcPr>
          <w:p w14:paraId="2F0BAA75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Дата </w:t>
            </w:r>
            <w:proofErr w:type="spellStart"/>
            <w:r w:rsidRPr="00033C7D">
              <w:rPr>
                <w:rFonts w:ascii="Liberation Serif" w:hAnsi="Liberation Serif"/>
              </w:rPr>
              <w:t>заключе</w:t>
            </w:r>
            <w:proofErr w:type="spellEnd"/>
            <w:r w:rsidRPr="00033C7D">
              <w:rPr>
                <w:rFonts w:ascii="Liberation Serif" w:hAnsi="Liberation Serif"/>
              </w:rPr>
              <w:t xml:space="preserve"> -</w:t>
            </w:r>
            <w:proofErr w:type="spellStart"/>
            <w:r w:rsidRPr="00033C7D">
              <w:rPr>
                <w:rFonts w:ascii="Liberation Serif" w:hAnsi="Liberation Serif"/>
              </w:rPr>
              <w:t>ния</w:t>
            </w:r>
            <w:proofErr w:type="spellEnd"/>
            <w:r w:rsidRPr="00033C7D">
              <w:rPr>
                <w:rFonts w:ascii="Liberation Serif" w:hAnsi="Liberation Serif"/>
              </w:rPr>
              <w:t xml:space="preserve"> договора купли-продажи</w:t>
            </w:r>
          </w:p>
        </w:tc>
        <w:tc>
          <w:tcPr>
            <w:tcW w:w="1560" w:type="dxa"/>
            <w:shd w:val="clear" w:color="auto" w:fill="auto"/>
          </w:tcPr>
          <w:p w14:paraId="6D9705C5" w14:textId="26E2FAE9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Полученный доход </w:t>
            </w:r>
          </w:p>
          <w:p w14:paraId="55C54A68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за 202</w:t>
            </w:r>
            <w:r>
              <w:rPr>
                <w:rFonts w:ascii="Liberation Serif" w:hAnsi="Liberation Serif"/>
              </w:rPr>
              <w:t>2</w:t>
            </w:r>
            <w:r w:rsidRPr="00033C7D">
              <w:rPr>
                <w:rFonts w:ascii="Liberation Serif" w:hAnsi="Liberation Serif"/>
              </w:rPr>
              <w:t xml:space="preserve"> год (руб.)</w:t>
            </w:r>
          </w:p>
        </w:tc>
        <w:tc>
          <w:tcPr>
            <w:tcW w:w="3119" w:type="dxa"/>
            <w:shd w:val="clear" w:color="auto" w:fill="auto"/>
          </w:tcPr>
          <w:p w14:paraId="0CC44AB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Примечание</w:t>
            </w:r>
          </w:p>
        </w:tc>
      </w:tr>
      <w:tr w:rsidR="009044FB" w:rsidRPr="00807CDD" w14:paraId="13833487" w14:textId="77777777" w:rsidTr="000B7881">
        <w:tc>
          <w:tcPr>
            <w:tcW w:w="567" w:type="dxa"/>
            <w:shd w:val="clear" w:color="auto" w:fill="auto"/>
          </w:tcPr>
          <w:p w14:paraId="2B8DF7C6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067390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3048490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F5E3DD0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D7630E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  <w:lang w:val="en-US"/>
              </w:rPr>
            </w:pPr>
            <w:r w:rsidRPr="00033C7D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4A3FFAB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  <w:lang w:val="en-US"/>
              </w:rPr>
            </w:pPr>
            <w:r w:rsidRPr="00033C7D">
              <w:rPr>
                <w:rFonts w:ascii="Liberation Serif" w:hAnsi="Liberation Serif"/>
                <w:lang w:val="en-US"/>
              </w:rPr>
              <w:t>6</w:t>
            </w:r>
          </w:p>
        </w:tc>
      </w:tr>
      <w:tr w:rsidR="009044FB" w:rsidRPr="00807CDD" w14:paraId="4092710D" w14:textId="77777777" w:rsidTr="000B7881">
        <w:tc>
          <w:tcPr>
            <w:tcW w:w="567" w:type="dxa"/>
            <w:shd w:val="clear" w:color="auto" w:fill="auto"/>
          </w:tcPr>
          <w:p w14:paraId="2B82C8E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  <w:lang w:val="en-US"/>
              </w:rPr>
              <w:t>1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3631A8B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Нежилое помещение</w:t>
            </w:r>
          </w:p>
          <w:p w14:paraId="1BFE164C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(город Невьянск, проспект Октябрьский, 9)</w:t>
            </w:r>
          </w:p>
        </w:tc>
        <w:tc>
          <w:tcPr>
            <w:tcW w:w="1560" w:type="dxa"/>
            <w:shd w:val="clear" w:color="auto" w:fill="auto"/>
          </w:tcPr>
          <w:p w14:paraId="7DAA263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8A010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057122F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7617356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Аукцион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по приватизации объекта недвижимости, которы</w:t>
            </w:r>
            <w:r>
              <w:rPr>
                <w:rFonts w:ascii="Liberation Serif" w:hAnsi="Liberation Serif"/>
              </w:rPr>
              <w:t>е</w:t>
            </w:r>
            <w:r w:rsidRPr="00033C7D">
              <w:rPr>
                <w:rFonts w:ascii="Liberation Serif" w:hAnsi="Liberation Serif"/>
              </w:rPr>
              <w:t xml:space="preserve"> проходил</w:t>
            </w:r>
            <w:r>
              <w:rPr>
                <w:rFonts w:ascii="Liberation Serif" w:hAnsi="Liberation Serif"/>
              </w:rPr>
              <w:t>и</w:t>
            </w:r>
            <w:r w:rsidRPr="00033C7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2, 22.12.2022</w:t>
            </w:r>
            <w:r w:rsidRPr="00033C7D">
              <w:rPr>
                <w:rFonts w:ascii="Liberation Serif" w:hAnsi="Liberation Serif"/>
              </w:rPr>
              <w:t xml:space="preserve"> признан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несостоявшимися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4AA9EBA9" w14:textId="77777777" w:rsidTr="000B7881">
        <w:tc>
          <w:tcPr>
            <w:tcW w:w="567" w:type="dxa"/>
            <w:shd w:val="clear" w:color="auto" w:fill="auto"/>
          </w:tcPr>
          <w:p w14:paraId="4D07CC26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F2FB222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Нежил</w:t>
            </w:r>
            <w:r w:rsidRPr="00033C7D">
              <w:rPr>
                <w:rFonts w:ascii="Liberation Serif" w:hAnsi="Liberation Serif"/>
                <w:lang w:val="en-US"/>
              </w:rPr>
              <w:t>o</w:t>
            </w:r>
            <w:r w:rsidRPr="00033C7D">
              <w:rPr>
                <w:rFonts w:ascii="Liberation Serif" w:hAnsi="Liberation Serif"/>
              </w:rPr>
              <w:t>е здание, литер А, и земель -</w:t>
            </w:r>
            <w:proofErr w:type="spellStart"/>
            <w:r w:rsidRPr="00033C7D">
              <w:rPr>
                <w:rFonts w:ascii="Liberation Serif" w:hAnsi="Liberation Serif"/>
              </w:rPr>
              <w:t>ный</w:t>
            </w:r>
            <w:proofErr w:type="spellEnd"/>
            <w:r w:rsidRPr="00033C7D">
              <w:rPr>
                <w:rFonts w:ascii="Liberation Serif" w:hAnsi="Liberation Serif"/>
              </w:rPr>
              <w:t xml:space="preserve"> участок под ним (Невьянский район, пос. Цемент-</w:t>
            </w:r>
            <w:proofErr w:type="spellStart"/>
            <w:r w:rsidRPr="00033C7D">
              <w:rPr>
                <w:rFonts w:ascii="Liberation Serif" w:hAnsi="Liberation Serif"/>
              </w:rPr>
              <w:t>ный</w:t>
            </w:r>
            <w:proofErr w:type="spellEnd"/>
            <w:r w:rsidRPr="00033C7D">
              <w:rPr>
                <w:rFonts w:ascii="Liberation Serif" w:hAnsi="Liberation Serif"/>
              </w:rPr>
              <w:t>,</w:t>
            </w:r>
            <w:r w:rsidRPr="00033C7D">
              <w:rPr>
                <w:rFonts w:ascii="Liberation Serif" w:hAnsi="Liberation Serif"/>
                <w:lang w:val="en-US"/>
              </w:rPr>
              <w:t xml:space="preserve"> </w:t>
            </w:r>
            <w:r w:rsidRPr="00033C7D">
              <w:rPr>
                <w:rFonts w:ascii="Liberation Serif" w:hAnsi="Liberation Serif"/>
              </w:rPr>
              <w:t xml:space="preserve">улица Чапаева, </w:t>
            </w:r>
            <w:r w:rsidRPr="00033C7D">
              <w:rPr>
                <w:rFonts w:ascii="Liberation Serif" w:hAnsi="Liberation Serif"/>
              </w:rPr>
              <w:br/>
              <w:t>д. 18А)</w:t>
            </w:r>
          </w:p>
        </w:tc>
        <w:tc>
          <w:tcPr>
            <w:tcW w:w="1560" w:type="dxa"/>
            <w:shd w:val="clear" w:color="auto" w:fill="auto"/>
          </w:tcPr>
          <w:p w14:paraId="23D1A482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A0E71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3CF4637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41C55711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Аукцион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по приватизации объекта недвижимости, которы</w:t>
            </w:r>
            <w:r>
              <w:rPr>
                <w:rFonts w:ascii="Liberation Serif" w:hAnsi="Liberation Serif"/>
              </w:rPr>
              <w:t>е</w:t>
            </w:r>
            <w:r w:rsidRPr="00033C7D">
              <w:rPr>
                <w:rFonts w:ascii="Liberation Serif" w:hAnsi="Liberation Serif"/>
              </w:rPr>
              <w:t xml:space="preserve"> проходил</w:t>
            </w:r>
            <w:r>
              <w:rPr>
                <w:rFonts w:ascii="Liberation Serif" w:hAnsi="Liberation Serif"/>
              </w:rPr>
              <w:t>и</w:t>
            </w:r>
            <w:r w:rsidRPr="00033C7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2, 22.12.2022</w:t>
            </w:r>
            <w:r w:rsidRPr="00033C7D">
              <w:rPr>
                <w:rFonts w:ascii="Liberation Serif" w:hAnsi="Liberation Serif"/>
              </w:rPr>
              <w:t xml:space="preserve"> признан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несостоявшимися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116753B5" w14:textId="77777777" w:rsidTr="000B7881">
        <w:tc>
          <w:tcPr>
            <w:tcW w:w="567" w:type="dxa"/>
            <w:shd w:val="clear" w:color="auto" w:fill="auto"/>
          </w:tcPr>
          <w:p w14:paraId="73C28CF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  <w:r w:rsidRPr="00033C7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9A76A2E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Нежилое здание и земельный участок под ним (</w:t>
            </w:r>
            <w:proofErr w:type="spellStart"/>
            <w:r w:rsidRPr="00033C7D">
              <w:rPr>
                <w:rFonts w:ascii="Liberation Serif" w:hAnsi="Liberation Serif"/>
              </w:rPr>
              <w:t>Невь</w:t>
            </w:r>
            <w:proofErr w:type="spellEnd"/>
            <w:r w:rsidRPr="00033C7D">
              <w:rPr>
                <w:rFonts w:ascii="Liberation Serif" w:hAnsi="Liberation Serif"/>
              </w:rPr>
              <w:t xml:space="preserve"> -янский район,</w:t>
            </w:r>
          </w:p>
          <w:p w14:paraId="76A116E3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село </w:t>
            </w:r>
            <w:proofErr w:type="spellStart"/>
            <w:r w:rsidRPr="00033C7D">
              <w:rPr>
                <w:rFonts w:ascii="Liberation Serif" w:hAnsi="Liberation Serif"/>
              </w:rPr>
              <w:t>Шурала</w:t>
            </w:r>
            <w:proofErr w:type="spellEnd"/>
            <w:r w:rsidRPr="00033C7D">
              <w:rPr>
                <w:rFonts w:ascii="Liberation Serif" w:hAnsi="Liberation Serif"/>
              </w:rPr>
              <w:t>, улица Советов, 3а)</w:t>
            </w:r>
          </w:p>
        </w:tc>
        <w:tc>
          <w:tcPr>
            <w:tcW w:w="1560" w:type="dxa"/>
            <w:shd w:val="clear" w:color="auto" w:fill="auto"/>
          </w:tcPr>
          <w:p w14:paraId="1CF7FAC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5D5985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840355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624BCF94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Аукцион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по приватизации объекта недвижимости, которы</w:t>
            </w:r>
            <w:r>
              <w:rPr>
                <w:rFonts w:ascii="Liberation Serif" w:hAnsi="Liberation Serif"/>
              </w:rPr>
              <w:t>е</w:t>
            </w:r>
            <w:r w:rsidRPr="00033C7D">
              <w:rPr>
                <w:rFonts w:ascii="Liberation Serif" w:hAnsi="Liberation Serif"/>
              </w:rPr>
              <w:t xml:space="preserve"> проходил</w:t>
            </w:r>
            <w:r>
              <w:rPr>
                <w:rFonts w:ascii="Liberation Serif" w:hAnsi="Liberation Serif"/>
              </w:rPr>
              <w:t>и</w:t>
            </w:r>
            <w:r w:rsidRPr="00033C7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2, 22.12.2022</w:t>
            </w:r>
            <w:r w:rsidRPr="00033C7D">
              <w:rPr>
                <w:rFonts w:ascii="Liberation Serif" w:hAnsi="Liberation Serif"/>
              </w:rPr>
              <w:t xml:space="preserve"> признан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несостоявшимися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7FDD1E2C" w14:textId="77777777" w:rsidTr="000B7881">
        <w:tc>
          <w:tcPr>
            <w:tcW w:w="567" w:type="dxa"/>
            <w:shd w:val="clear" w:color="auto" w:fill="auto"/>
          </w:tcPr>
          <w:p w14:paraId="440312A8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4EF90F2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Нежилое </w:t>
            </w:r>
          </w:p>
          <w:p w14:paraId="35986C8E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здание и земельный участок под ним (город Невьянск, </w:t>
            </w:r>
            <w:r w:rsidRPr="00033C7D">
              <w:rPr>
                <w:rFonts w:ascii="Liberation Serif" w:hAnsi="Liberation Serif"/>
              </w:rPr>
              <w:br/>
              <w:t>поселок Верес-</w:t>
            </w:r>
            <w:proofErr w:type="spellStart"/>
            <w:r w:rsidRPr="00033C7D">
              <w:rPr>
                <w:rFonts w:ascii="Liberation Serif" w:hAnsi="Liberation Serif"/>
              </w:rPr>
              <w:t>ковый</w:t>
            </w:r>
            <w:proofErr w:type="spellEnd"/>
            <w:r w:rsidRPr="00033C7D">
              <w:rPr>
                <w:rFonts w:ascii="Liberation Serif" w:hAnsi="Liberation Seri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38958D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229829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5342520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C811A5B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Аукцион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по приватизации объекта недвижимости, которы</w:t>
            </w:r>
            <w:r>
              <w:rPr>
                <w:rFonts w:ascii="Liberation Serif" w:hAnsi="Liberation Serif"/>
              </w:rPr>
              <w:t>е</w:t>
            </w:r>
            <w:r w:rsidRPr="00033C7D">
              <w:rPr>
                <w:rFonts w:ascii="Liberation Serif" w:hAnsi="Liberation Serif"/>
              </w:rPr>
              <w:t xml:space="preserve"> проходил</w:t>
            </w:r>
            <w:r>
              <w:rPr>
                <w:rFonts w:ascii="Liberation Serif" w:hAnsi="Liberation Serif"/>
              </w:rPr>
              <w:t>и</w:t>
            </w:r>
            <w:r w:rsidRPr="00033C7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2, 22.12.2022</w:t>
            </w:r>
            <w:r w:rsidRPr="00033C7D">
              <w:rPr>
                <w:rFonts w:ascii="Liberation Serif" w:hAnsi="Liberation Serif"/>
              </w:rPr>
              <w:t xml:space="preserve"> признан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несостоявшимися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0FFBBDF8" w14:textId="77777777" w:rsidTr="000B7881">
        <w:tc>
          <w:tcPr>
            <w:tcW w:w="567" w:type="dxa"/>
            <w:shd w:val="clear" w:color="auto" w:fill="auto"/>
          </w:tcPr>
          <w:p w14:paraId="60DB8DC5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5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1DAAE48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Объект незавершенного строительства и земельный участок под ним (город  Невьянск, улица Володарского, д. 122/6)   </w:t>
            </w:r>
          </w:p>
        </w:tc>
        <w:tc>
          <w:tcPr>
            <w:tcW w:w="1560" w:type="dxa"/>
            <w:shd w:val="clear" w:color="auto" w:fill="auto"/>
          </w:tcPr>
          <w:p w14:paraId="1D5CF9B1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2E3C69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746F0D7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7923B5B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Аукцион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по приватизации объекта недвижимости, которы</w:t>
            </w:r>
            <w:r>
              <w:rPr>
                <w:rFonts w:ascii="Liberation Serif" w:hAnsi="Liberation Serif"/>
              </w:rPr>
              <w:t>е</w:t>
            </w:r>
            <w:r w:rsidRPr="00033C7D">
              <w:rPr>
                <w:rFonts w:ascii="Liberation Serif" w:hAnsi="Liberation Serif"/>
              </w:rPr>
              <w:t xml:space="preserve"> проходил</w:t>
            </w:r>
            <w:r>
              <w:rPr>
                <w:rFonts w:ascii="Liberation Serif" w:hAnsi="Liberation Serif"/>
              </w:rPr>
              <w:t>и</w:t>
            </w:r>
            <w:r w:rsidRPr="00033C7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09</w:t>
            </w:r>
            <w:r w:rsidRPr="00033C7D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2, 22.12.2022</w:t>
            </w:r>
            <w:r w:rsidRPr="00033C7D">
              <w:rPr>
                <w:rFonts w:ascii="Liberation Serif" w:hAnsi="Liberation Serif"/>
              </w:rPr>
              <w:t xml:space="preserve"> признан</w:t>
            </w:r>
            <w:r>
              <w:rPr>
                <w:rFonts w:ascii="Liberation Serif" w:hAnsi="Liberation Serif"/>
              </w:rPr>
              <w:t>ы</w:t>
            </w:r>
            <w:r w:rsidRPr="00033C7D">
              <w:rPr>
                <w:rFonts w:ascii="Liberation Serif" w:hAnsi="Liberation Serif"/>
              </w:rPr>
              <w:t xml:space="preserve"> несостоявшимися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1107EE02" w14:textId="77777777" w:rsidTr="000B7881">
        <w:tc>
          <w:tcPr>
            <w:tcW w:w="567" w:type="dxa"/>
            <w:shd w:val="clear" w:color="auto" w:fill="auto"/>
          </w:tcPr>
          <w:p w14:paraId="47B39781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6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FC8037C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Объект незавершенного строительства и </w:t>
            </w:r>
            <w:r w:rsidRPr="00033C7D">
              <w:rPr>
                <w:rFonts w:ascii="Liberation Serif" w:hAnsi="Liberation Serif"/>
              </w:rPr>
              <w:lastRenderedPageBreak/>
              <w:t xml:space="preserve">земельный участок под ним (город  Невьянск, улица Вити Бурцева, д. 20-а)   </w:t>
            </w:r>
          </w:p>
        </w:tc>
        <w:tc>
          <w:tcPr>
            <w:tcW w:w="1560" w:type="dxa"/>
            <w:shd w:val="clear" w:color="auto" w:fill="auto"/>
          </w:tcPr>
          <w:p w14:paraId="473A7ACC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Ермаков И.С.</w:t>
            </w:r>
          </w:p>
        </w:tc>
        <w:tc>
          <w:tcPr>
            <w:tcW w:w="1417" w:type="dxa"/>
            <w:shd w:val="clear" w:color="auto" w:fill="auto"/>
          </w:tcPr>
          <w:p w14:paraId="2985BA47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27.12.2022</w:t>
            </w:r>
          </w:p>
        </w:tc>
        <w:tc>
          <w:tcPr>
            <w:tcW w:w="1560" w:type="dxa"/>
            <w:shd w:val="clear" w:color="auto" w:fill="auto"/>
          </w:tcPr>
          <w:p w14:paraId="0A480B4A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397 670,00</w:t>
            </w:r>
          </w:p>
        </w:tc>
        <w:tc>
          <w:tcPr>
            <w:tcW w:w="3119" w:type="dxa"/>
            <w:shd w:val="clear" w:color="auto" w:fill="auto"/>
          </w:tcPr>
          <w:p w14:paraId="08E5D307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</w:t>
            </w:r>
            <w:r>
              <w:rPr>
                <w:rFonts w:ascii="Liberation Serif" w:hAnsi="Liberation Serif"/>
              </w:rPr>
              <w:t>продажи имущества путем публичного предложения</w:t>
            </w:r>
            <w:r w:rsidRPr="0009258F">
              <w:rPr>
                <w:rFonts w:ascii="Liberation Serif" w:hAnsi="Liberation Serif"/>
              </w:rPr>
              <w:t xml:space="preserve">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lastRenderedPageBreak/>
              <w:t>22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объекта недвижимости составила</w:t>
            </w:r>
          </w:p>
          <w:p w14:paraId="73DD6F68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397 670,00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</w:p>
        </w:tc>
      </w:tr>
      <w:tr w:rsidR="009044FB" w:rsidRPr="00807CDD" w14:paraId="5B70EF19" w14:textId="77777777" w:rsidTr="000B7881">
        <w:tc>
          <w:tcPr>
            <w:tcW w:w="567" w:type="dxa"/>
            <w:shd w:val="clear" w:color="auto" w:fill="auto"/>
          </w:tcPr>
          <w:p w14:paraId="784274B3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lastRenderedPageBreak/>
              <w:t>7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883FD27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Объект незавершенного строительства и земельный участок под ним (город  Невьянск, улица Вити Бурцева, д. 20-б)   </w:t>
            </w:r>
          </w:p>
        </w:tc>
        <w:tc>
          <w:tcPr>
            <w:tcW w:w="1560" w:type="dxa"/>
            <w:shd w:val="clear" w:color="auto" w:fill="auto"/>
          </w:tcPr>
          <w:p w14:paraId="6A937A09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Кривощекова О.И.</w:t>
            </w:r>
          </w:p>
        </w:tc>
        <w:tc>
          <w:tcPr>
            <w:tcW w:w="1417" w:type="dxa"/>
            <w:shd w:val="clear" w:color="auto" w:fill="auto"/>
          </w:tcPr>
          <w:p w14:paraId="36BDA64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27.12.2022</w:t>
            </w:r>
          </w:p>
        </w:tc>
        <w:tc>
          <w:tcPr>
            <w:tcW w:w="1560" w:type="dxa"/>
            <w:shd w:val="clear" w:color="auto" w:fill="auto"/>
          </w:tcPr>
          <w:p w14:paraId="24A1BB8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265 882,50</w:t>
            </w:r>
          </w:p>
        </w:tc>
        <w:tc>
          <w:tcPr>
            <w:tcW w:w="3119" w:type="dxa"/>
            <w:shd w:val="clear" w:color="auto" w:fill="auto"/>
          </w:tcPr>
          <w:p w14:paraId="6BA4F96B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</w:t>
            </w:r>
            <w:r>
              <w:rPr>
                <w:rFonts w:ascii="Liberation Serif" w:hAnsi="Liberation Serif"/>
              </w:rPr>
              <w:t>продажи имущества путем публичного предложения</w:t>
            </w:r>
            <w:r w:rsidRPr="0009258F">
              <w:rPr>
                <w:rFonts w:ascii="Liberation Serif" w:hAnsi="Liberation Serif"/>
              </w:rPr>
              <w:t xml:space="preserve">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22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объекта недвижимости составила</w:t>
            </w:r>
          </w:p>
          <w:p w14:paraId="33017EF9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265 882,50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</w:p>
        </w:tc>
      </w:tr>
      <w:tr w:rsidR="009044FB" w:rsidRPr="00807CDD" w14:paraId="736FA774" w14:textId="77777777" w:rsidTr="000B7881">
        <w:tc>
          <w:tcPr>
            <w:tcW w:w="567" w:type="dxa"/>
            <w:shd w:val="clear" w:color="auto" w:fill="auto"/>
          </w:tcPr>
          <w:p w14:paraId="1691675A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336B64B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Объект незавершенного строительства и земельный участок под ним (город  Невьянск, улица Вити Бурцева, д. 20-в)   </w:t>
            </w:r>
          </w:p>
        </w:tc>
        <w:tc>
          <w:tcPr>
            <w:tcW w:w="1560" w:type="dxa"/>
            <w:shd w:val="clear" w:color="auto" w:fill="auto"/>
          </w:tcPr>
          <w:p w14:paraId="44FC49D7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Кривощекова О.И.</w:t>
            </w:r>
          </w:p>
        </w:tc>
        <w:tc>
          <w:tcPr>
            <w:tcW w:w="1417" w:type="dxa"/>
            <w:shd w:val="clear" w:color="auto" w:fill="auto"/>
          </w:tcPr>
          <w:p w14:paraId="1DA99AD8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27.12.2022</w:t>
            </w:r>
          </w:p>
        </w:tc>
        <w:tc>
          <w:tcPr>
            <w:tcW w:w="1560" w:type="dxa"/>
            <w:shd w:val="clear" w:color="auto" w:fill="auto"/>
          </w:tcPr>
          <w:p w14:paraId="0EA60CD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265 882,50</w:t>
            </w:r>
          </w:p>
        </w:tc>
        <w:tc>
          <w:tcPr>
            <w:tcW w:w="3119" w:type="dxa"/>
            <w:shd w:val="clear" w:color="auto" w:fill="auto"/>
          </w:tcPr>
          <w:p w14:paraId="13483D33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</w:t>
            </w:r>
            <w:r>
              <w:rPr>
                <w:rFonts w:ascii="Liberation Serif" w:hAnsi="Liberation Serif"/>
              </w:rPr>
              <w:t>продажи имущества путем публичного предложения</w:t>
            </w:r>
            <w:r w:rsidRPr="0009258F">
              <w:rPr>
                <w:rFonts w:ascii="Liberation Serif" w:hAnsi="Liberation Serif"/>
              </w:rPr>
              <w:t xml:space="preserve">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22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объекта недвижимости составила</w:t>
            </w:r>
          </w:p>
          <w:p w14:paraId="556088DF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265 882,50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</w:p>
        </w:tc>
      </w:tr>
      <w:tr w:rsidR="009044FB" w:rsidRPr="00807CDD" w14:paraId="583CE167" w14:textId="77777777" w:rsidTr="000B7881">
        <w:tc>
          <w:tcPr>
            <w:tcW w:w="567" w:type="dxa"/>
            <w:shd w:val="clear" w:color="auto" w:fill="auto"/>
          </w:tcPr>
          <w:p w14:paraId="1D78022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9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FF86E10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Объект незавершенного строительства и земельный участок под ним (город  Невьянск, улица Вити Бурцева, д. 20-г)   </w:t>
            </w:r>
          </w:p>
        </w:tc>
        <w:tc>
          <w:tcPr>
            <w:tcW w:w="1560" w:type="dxa"/>
            <w:shd w:val="clear" w:color="auto" w:fill="auto"/>
          </w:tcPr>
          <w:p w14:paraId="18A31D01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Ермаков В.С.</w:t>
            </w:r>
          </w:p>
        </w:tc>
        <w:tc>
          <w:tcPr>
            <w:tcW w:w="1417" w:type="dxa"/>
            <w:shd w:val="clear" w:color="auto" w:fill="auto"/>
          </w:tcPr>
          <w:p w14:paraId="449C63E3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27.12.2022</w:t>
            </w:r>
          </w:p>
        </w:tc>
        <w:tc>
          <w:tcPr>
            <w:tcW w:w="1560" w:type="dxa"/>
            <w:shd w:val="clear" w:color="auto" w:fill="auto"/>
          </w:tcPr>
          <w:p w14:paraId="3EB0E1F8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106 353,00</w:t>
            </w:r>
          </w:p>
        </w:tc>
        <w:tc>
          <w:tcPr>
            <w:tcW w:w="3119" w:type="dxa"/>
            <w:shd w:val="clear" w:color="auto" w:fill="auto"/>
          </w:tcPr>
          <w:p w14:paraId="13D484A4" w14:textId="53684DC4" w:rsidR="009044FB" w:rsidRDefault="009044FB" w:rsidP="00DD4347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</w:t>
            </w:r>
            <w:r>
              <w:rPr>
                <w:rFonts w:ascii="Liberation Serif" w:hAnsi="Liberation Serif"/>
              </w:rPr>
              <w:t>продажи имущества путем публичного предложения</w:t>
            </w:r>
            <w:r w:rsidRPr="0009258F">
              <w:rPr>
                <w:rFonts w:ascii="Liberation Serif" w:hAnsi="Liberation Serif"/>
              </w:rPr>
              <w:t xml:space="preserve">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22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объекта недвижимости составила</w:t>
            </w:r>
            <w:r w:rsidR="00DD434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265 882,50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 w:rsidR="00DD434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  <w:r>
              <w:rPr>
                <w:rFonts w:ascii="Liberation Serif" w:hAnsi="Liberation Serif"/>
              </w:rPr>
              <w:t xml:space="preserve"> </w:t>
            </w:r>
          </w:p>
          <w:p w14:paraId="5AF14864" w14:textId="7DA5AD88" w:rsidR="009044FB" w:rsidRPr="006E248E" w:rsidRDefault="009044FB" w:rsidP="00FA385E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</w:t>
            </w:r>
            <w:r w:rsidR="00DD4347">
              <w:rPr>
                <w:rFonts w:ascii="Liberation Serif" w:hAnsi="Liberation Serif"/>
                <w:color w:val="000000"/>
              </w:rPr>
              <w:t>2022 году на КБК перечислена сумма задатка</w:t>
            </w:r>
            <w:r w:rsidRPr="006E248E">
              <w:rPr>
                <w:rFonts w:ascii="Liberation Serif" w:hAnsi="Liberation Serif"/>
                <w:color w:val="000000"/>
              </w:rPr>
              <w:t xml:space="preserve"> в размере </w:t>
            </w:r>
            <w:r w:rsidRPr="006E248E">
              <w:rPr>
                <w:rFonts w:ascii="Liberation Serif" w:hAnsi="Liberation Serif"/>
              </w:rPr>
              <w:t>106</w:t>
            </w:r>
            <w:r>
              <w:rPr>
                <w:rFonts w:ascii="Liberation Serif" w:hAnsi="Liberation Serif"/>
              </w:rPr>
              <w:t> </w:t>
            </w:r>
            <w:r w:rsidRPr="006E248E">
              <w:rPr>
                <w:rFonts w:ascii="Liberation Serif" w:hAnsi="Liberation Serif"/>
              </w:rPr>
              <w:t>353</w:t>
            </w:r>
            <w:r>
              <w:rPr>
                <w:rFonts w:ascii="Liberation Serif" w:hAnsi="Liberation Serif"/>
              </w:rPr>
              <w:t>,00</w:t>
            </w:r>
            <w:r w:rsidRPr="006E248E">
              <w:rPr>
                <w:rFonts w:ascii="Liberation Serif" w:hAnsi="Liberation Serif"/>
                <w:color w:val="000000"/>
              </w:rPr>
              <w:t>.</w:t>
            </w:r>
          </w:p>
          <w:p w14:paraId="757302BC" w14:textId="054852AF" w:rsidR="009044FB" w:rsidRPr="00033C7D" w:rsidRDefault="009044FB" w:rsidP="008E1DF2">
            <w:pPr>
              <w:rPr>
                <w:rFonts w:ascii="Liberation Serif" w:hAnsi="Liberation Serif"/>
              </w:rPr>
            </w:pPr>
            <w:r w:rsidRPr="006E248E">
              <w:rPr>
                <w:rFonts w:ascii="Liberation Serif" w:hAnsi="Liberation Serif"/>
                <w:color w:val="000000"/>
              </w:rPr>
              <w:t>Оставш</w:t>
            </w:r>
            <w:r>
              <w:rPr>
                <w:rFonts w:ascii="Liberation Serif" w:hAnsi="Liberation Serif"/>
                <w:color w:val="000000"/>
              </w:rPr>
              <w:t>ая</w:t>
            </w:r>
            <w:r w:rsidRPr="006E248E">
              <w:rPr>
                <w:rFonts w:ascii="Liberation Serif" w:hAnsi="Liberation Serif"/>
                <w:color w:val="000000"/>
              </w:rPr>
              <w:t>ся сумм</w:t>
            </w:r>
            <w:r>
              <w:rPr>
                <w:rFonts w:ascii="Liberation Serif" w:hAnsi="Liberation Serif"/>
                <w:color w:val="000000"/>
              </w:rPr>
              <w:t>а</w:t>
            </w:r>
            <w:r w:rsidRPr="006E248E">
              <w:rPr>
                <w:rFonts w:ascii="Liberation Serif" w:hAnsi="Liberation Serif"/>
                <w:color w:val="000000"/>
              </w:rPr>
              <w:t xml:space="preserve"> в размере 159</w:t>
            </w:r>
            <w:r>
              <w:rPr>
                <w:rFonts w:ascii="Liberation Serif" w:hAnsi="Liberation Serif"/>
                <w:color w:val="000000"/>
              </w:rPr>
              <w:t> </w:t>
            </w:r>
            <w:r w:rsidRPr="006E248E">
              <w:rPr>
                <w:rFonts w:ascii="Liberation Serif" w:hAnsi="Liberation Serif"/>
                <w:color w:val="000000"/>
              </w:rPr>
              <w:t>529</w:t>
            </w:r>
            <w:r>
              <w:rPr>
                <w:rFonts w:ascii="Liberation Serif" w:hAnsi="Liberation Serif"/>
                <w:color w:val="000000"/>
              </w:rPr>
              <w:t>,</w:t>
            </w:r>
            <w:r w:rsidRPr="006E248E">
              <w:rPr>
                <w:rFonts w:ascii="Liberation Serif" w:hAnsi="Liberation Serif"/>
                <w:color w:val="000000"/>
              </w:rPr>
              <w:t xml:space="preserve">50 </w:t>
            </w:r>
            <w:r>
              <w:rPr>
                <w:rFonts w:ascii="Liberation Serif" w:hAnsi="Liberation Serif"/>
                <w:color w:val="000000"/>
              </w:rPr>
              <w:t xml:space="preserve">по договору купли-продажи </w:t>
            </w:r>
            <w:r w:rsidRPr="006E248E">
              <w:rPr>
                <w:rFonts w:ascii="Liberation Serif" w:hAnsi="Liberation Serif"/>
                <w:color w:val="000000"/>
              </w:rPr>
              <w:t>перечисл</w:t>
            </w:r>
            <w:r>
              <w:rPr>
                <w:rFonts w:ascii="Liberation Serif" w:hAnsi="Liberation Serif"/>
                <w:color w:val="000000"/>
              </w:rPr>
              <w:t>ена</w:t>
            </w:r>
            <w:r w:rsidRPr="006E248E">
              <w:rPr>
                <w:rFonts w:ascii="Liberation Serif" w:hAnsi="Liberation Serif"/>
                <w:color w:val="000000"/>
              </w:rPr>
              <w:t xml:space="preserve"> 2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8E1DF2">
              <w:rPr>
                <w:rFonts w:ascii="Liberation Serif" w:hAnsi="Liberation Serif"/>
                <w:color w:val="000000"/>
              </w:rPr>
              <w:t>.01.2023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9044FB" w:rsidRPr="00807CDD" w14:paraId="31FCC77D" w14:textId="77777777" w:rsidTr="000B7881">
        <w:tc>
          <w:tcPr>
            <w:tcW w:w="567" w:type="dxa"/>
            <w:shd w:val="clear" w:color="auto" w:fill="auto"/>
          </w:tcPr>
          <w:p w14:paraId="32A0170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DD4347">
              <w:rPr>
                <w:rFonts w:ascii="Liberation Serif" w:hAnsi="Liberation Serif"/>
              </w:rPr>
              <w:t>10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2A0C6AE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Объект незавершенного строительства и земельный участок под ним (город  Невьянск, улица Вити Бурцева, д. 20-д)   </w:t>
            </w:r>
          </w:p>
        </w:tc>
        <w:tc>
          <w:tcPr>
            <w:tcW w:w="1560" w:type="dxa"/>
            <w:shd w:val="clear" w:color="auto" w:fill="auto"/>
          </w:tcPr>
          <w:p w14:paraId="2CF2D834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Ермаков И.С.</w:t>
            </w:r>
          </w:p>
        </w:tc>
        <w:tc>
          <w:tcPr>
            <w:tcW w:w="1417" w:type="dxa"/>
            <w:shd w:val="clear" w:color="auto" w:fill="auto"/>
          </w:tcPr>
          <w:p w14:paraId="7B5D184E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27.12.2022</w:t>
            </w:r>
          </w:p>
        </w:tc>
        <w:tc>
          <w:tcPr>
            <w:tcW w:w="1560" w:type="dxa"/>
            <w:shd w:val="clear" w:color="auto" w:fill="auto"/>
          </w:tcPr>
          <w:p w14:paraId="3D7A6B3C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280 545,50</w:t>
            </w:r>
          </w:p>
        </w:tc>
        <w:tc>
          <w:tcPr>
            <w:tcW w:w="3119" w:type="dxa"/>
            <w:shd w:val="clear" w:color="auto" w:fill="auto"/>
          </w:tcPr>
          <w:p w14:paraId="1C70C33A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</w:t>
            </w:r>
            <w:r>
              <w:rPr>
                <w:rFonts w:ascii="Liberation Serif" w:hAnsi="Liberation Serif"/>
              </w:rPr>
              <w:t>продажи имущества путем публичного предложения</w:t>
            </w:r>
            <w:r w:rsidRPr="0009258F">
              <w:rPr>
                <w:rFonts w:ascii="Liberation Serif" w:hAnsi="Liberation Serif"/>
              </w:rPr>
              <w:t xml:space="preserve">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22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объекта недвижимости составила</w:t>
            </w:r>
          </w:p>
          <w:p w14:paraId="2CFE4729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280 545,50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</w:p>
        </w:tc>
      </w:tr>
      <w:tr w:rsidR="009044FB" w:rsidRPr="00807CDD" w14:paraId="2C6956B1" w14:textId="77777777" w:rsidTr="000B7881">
        <w:tc>
          <w:tcPr>
            <w:tcW w:w="567" w:type="dxa"/>
            <w:shd w:val="clear" w:color="auto" w:fill="auto"/>
          </w:tcPr>
          <w:p w14:paraId="497DC6D9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  <w:lang w:val="en-US"/>
              </w:rPr>
              <w:t>1</w:t>
            </w:r>
            <w:r w:rsidRPr="00033C7D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94254C3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Автомобиль ГАЗ-3102, год выпуска 2005, государственный номер Т</w:t>
            </w:r>
            <w:r>
              <w:rPr>
                <w:rFonts w:ascii="Liberation Serif" w:hAnsi="Liberation Serif"/>
              </w:rPr>
              <w:t xml:space="preserve"> </w:t>
            </w:r>
            <w:r w:rsidRPr="00033C7D">
              <w:rPr>
                <w:rFonts w:ascii="Liberation Serif" w:hAnsi="Liberation Serif"/>
              </w:rPr>
              <w:t>816 ЕР.</w:t>
            </w:r>
          </w:p>
        </w:tc>
        <w:tc>
          <w:tcPr>
            <w:tcW w:w="1560" w:type="dxa"/>
            <w:shd w:val="clear" w:color="auto" w:fill="auto"/>
          </w:tcPr>
          <w:p w14:paraId="00BAA631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866844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65AB09A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035D642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Аукцион по приватизации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33C7D">
              <w:rPr>
                <w:rFonts w:ascii="Liberation Serif" w:hAnsi="Liberation Serif"/>
              </w:rPr>
              <w:t>, которы</w:t>
            </w:r>
            <w:r>
              <w:rPr>
                <w:rFonts w:ascii="Liberation Serif" w:hAnsi="Liberation Serif"/>
              </w:rPr>
              <w:t>й</w:t>
            </w:r>
            <w:r w:rsidRPr="00033C7D">
              <w:rPr>
                <w:rFonts w:ascii="Liberation Serif" w:hAnsi="Liberation Serif"/>
              </w:rPr>
              <w:t xml:space="preserve"> проходил </w:t>
            </w:r>
            <w:r>
              <w:rPr>
                <w:rFonts w:ascii="Liberation Serif" w:hAnsi="Liberation Serif"/>
              </w:rPr>
              <w:t>14.11.2022</w:t>
            </w:r>
            <w:r w:rsidRPr="00033C7D">
              <w:rPr>
                <w:rFonts w:ascii="Liberation Serif" w:hAnsi="Liberation Serif"/>
              </w:rPr>
              <w:t xml:space="preserve"> признан несостоявшимся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34E3886F" w14:textId="77777777" w:rsidTr="000B7881">
        <w:tc>
          <w:tcPr>
            <w:tcW w:w="567" w:type="dxa"/>
            <w:shd w:val="clear" w:color="auto" w:fill="auto"/>
          </w:tcPr>
          <w:p w14:paraId="602F82AE" w14:textId="77777777" w:rsidR="009044FB" w:rsidRPr="00736367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9B52A89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Нежилое помещение (г. Невьянск, ул. Карла Маркса, дом. 2, пом. № 41)</w:t>
            </w:r>
          </w:p>
        </w:tc>
        <w:tc>
          <w:tcPr>
            <w:tcW w:w="1560" w:type="dxa"/>
            <w:shd w:val="clear" w:color="auto" w:fill="auto"/>
          </w:tcPr>
          <w:p w14:paraId="562D9958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ИП Медведева Н.А.</w:t>
            </w:r>
          </w:p>
        </w:tc>
        <w:tc>
          <w:tcPr>
            <w:tcW w:w="1417" w:type="dxa"/>
            <w:shd w:val="clear" w:color="auto" w:fill="auto"/>
          </w:tcPr>
          <w:p w14:paraId="2E609B10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12.08.2022</w:t>
            </w:r>
          </w:p>
        </w:tc>
        <w:tc>
          <w:tcPr>
            <w:tcW w:w="1560" w:type="dxa"/>
            <w:shd w:val="clear" w:color="auto" w:fill="auto"/>
          </w:tcPr>
          <w:p w14:paraId="4B298356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120 000,00</w:t>
            </w:r>
          </w:p>
        </w:tc>
        <w:tc>
          <w:tcPr>
            <w:tcW w:w="3119" w:type="dxa"/>
            <w:shd w:val="clear" w:color="auto" w:fill="auto"/>
          </w:tcPr>
          <w:p w14:paraId="2DD76382" w14:textId="0DABE6EA" w:rsidR="009044FB" w:rsidRPr="00807CDD" w:rsidRDefault="009044FB" w:rsidP="00FA385E">
            <w:pPr>
              <w:rPr>
                <w:rFonts w:ascii="Liberation Serif" w:hAnsi="Liberation Serif"/>
              </w:rPr>
            </w:pPr>
            <w:r w:rsidRPr="00807CDD">
              <w:rPr>
                <w:rFonts w:ascii="Liberation Serif" w:hAnsi="Liberation Serif"/>
              </w:rPr>
              <w:t>Согласно ст.4 Федерального закона</w:t>
            </w:r>
            <w:r w:rsidR="003E72C2">
              <w:rPr>
                <w:rFonts w:ascii="Liberation Serif" w:hAnsi="Liberation Serif"/>
              </w:rPr>
              <w:t xml:space="preserve"> </w:t>
            </w:r>
            <w:r w:rsidRPr="00807CDD">
              <w:rPr>
                <w:rFonts w:ascii="Liberation Serif" w:hAnsi="Liberation Serif"/>
              </w:rPr>
              <w:t>от 24 июля 2007 года</w:t>
            </w:r>
          </w:p>
          <w:p w14:paraId="3B112E3F" w14:textId="19BC090F" w:rsidR="009044FB" w:rsidRPr="00807CDD" w:rsidRDefault="009044FB" w:rsidP="00FA385E">
            <w:pPr>
              <w:rPr>
                <w:rFonts w:ascii="Liberation Serif" w:hAnsi="Liberation Serif"/>
              </w:rPr>
            </w:pPr>
            <w:r w:rsidRPr="00807CDD">
              <w:rPr>
                <w:rFonts w:ascii="Liberation Serif" w:hAnsi="Liberation Serif"/>
              </w:rPr>
              <w:t>№ 209-ФЗ «О</w:t>
            </w:r>
            <w:r w:rsidR="003E72C2">
              <w:rPr>
                <w:rFonts w:ascii="Liberation Serif" w:hAnsi="Liberation Serif"/>
              </w:rPr>
              <w:t xml:space="preserve"> развитии </w:t>
            </w:r>
            <w:r w:rsidRPr="00807CDD">
              <w:rPr>
                <w:rFonts w:ascii="Liberation Serif" w:hAnsi="Liberation Serif"/>
              </w:rPr>
              <w:t>малого и среднего предпринимательства в Российской Федерации» и</w:t>
            </w:r>
          </w:p>
          <w:p w14:paraId="1D27ED52" w14:textId="77777777" w:rsidR="009044FB" w:rsidRPr="00807CDD" w:rsidRDefault="009044FB" w:rsidP="00FA385E">
            <w:pPr>
              <w:rPr>
                <w:rFonts w:ascii="Liberation Serif" w:hAnsi="Liberation Serif"/>
              </w:rPr>
            </w:pPr>
            <w:r w:rsidRPr="00807CDD">
              <w:rPr>
                <w:rFonts w:ascii="Liberation Serif" w:hAnsi="Liberation Serif"/>
              </w:rPr>
              <w:t>Федерального закона от</w:t>
            </w:r>
          </w:p>
          <w:p w14:paraId="1FC832BD" w14:textId="77777777" w:rsidR="009044FB" w:rsidRPr="00807CDD" w:rsidRDefault="009044FB" w:rsidP="00FA385E">
            <w:pPr>
              <w:rPr>
                <w:rFonts w:ascii="Liberation Serif" w:hAnsi="Liberation Serif"/>
              </w:rPr>
            </w:pPr>
            <w:r w:rsidRPr="00807CDD">
              <w:rPr>
                <w:rFonts w:ascii="Liberation Serif" w:hAnsi="Liberation Serif"/>
              </w:rPr>
              <w:t>22 июля 2008 года</w:t>
            </w:r>
          </w:p>
          <w:p w14:paraId="5E4F4F3B" w14:textId="77777777" w:rsidR="009044FB" w:rsidRPr="00807CDD" w:rsidRDefault="009044FB" w:rsidP="00FA385E">
            <w:pPr>
              <w:rPr>
                <w:rFonts w:ascii="Liberation Serif" w:hAnsi="Liberation Serif"/>
              </w:rPr>
            </w:pPr>
            <w:r w:rsidRPr="00807CDD">
              <w:rPr>
                <w:rFonts w:ascii="Liberation Serif" w:hAnsi="Liberation Serif"/>
              </w:rPr>
              <w:t xml:space="preserve">№ 159-ФЗ «Об особенностях </w:t>
            </w:r>
            <w:r w:rsidRPr="00807CDD">
              <w:rPr>
                <w:rFonts w:ascii="Liberation Serif" w:hAnsi="Liberation Serif"/>
              </w:rPr>
              <w:lastRenderedPageBreak/>
      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предоставлено преимущественное право на приобретение в собственность </w:t>
            </w:r>
            <w:r>
              <w:rPr>
                <w:rFonts w:ascii="Liberation Serif" w:hAnsi="Liberation Serif"/>
              </w:rPr>
              <w:t xml:space="preserve">нежилого помещения </w:t>
            </w:r>
            <w:r w:rsidRPr="00807CDD">
              <w:rPr>
                <w:rFonts w:ascii="Liberation Serif" w:hAnsi="Liberation Serif"/>
              </w:rPr>
              <w:t xml:space="preserve">субъекту малого и среднего предпринимательства </w:t>
            </w:r>
            <w:r>
              <w:rPr>
                <w:rFonts w:ascii="Liberation Serif" w:hAnsi="Liberation Serif"/>
              </w:rPr>
              <w:t>ИП Медведева Н.</w:t>
            </w:r>
            <w:r w:rsidRPr="0088434F">
              <w:rPr>
                <w:rFonts w:ascii="Liberation Serif" w:hAnsi="Liberation Serif"/>
              </w:rPr>
              <w:t>А.</w:t>
            </w:r>
            <w:r w:rsidRPr="00807CDD">
              <w:rPr>
                <w:rFonts w:ascii="Liberation Serif" w:hAnsi="Liberation Serif"/>
              </w:rPr>
              <w:t xml:space="preserve"> Объект недвижимости на момент заключения договора купли-продажи находился в аренде у Покупателя. Продажная цена данного объекта недвижимости составила </w:t>
            </w:r>
            <w:r>
              <w:rPr>
                <w:rFonts w:ascii="Liberation Serif" w:hAnsi="Liberation Serif"/>
              </w:rPr>
              <w:t>1 408 864,58</w:t>
            </w:r>
            <w:r w:rsidRPr="00807CDD">
              <w:rPr>
                <w:rFonts w:ascii="Liberation Serif" w:hAnsi="Liberation Serif"/>
              </w:rPr>
              <w:t xml:space="preserve"> рублей. Сумму в размере</w:t>
            </w:r>
          </w:p>
          <w:p w14:paraId="239F6AB8" w14:textId="77777777" w:rsidR="009044FB" w:rsidRPr="00807CD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1 408 864,58 </w:t>
            </w:r>
            <w:r w:rsidRPr="00807CDD">
              <w:rPr>
                <w:rFonts w:ascii="Liberation Serif" w:hAnsi="Liberation Serif"/>
              </w:rPr>
              <w:t xml:space="preserve">рублей покупатель обязан перечислить в местный бюджет с условием рассрочки платежа на 5 лет, но не позднее </w:t>
            </w:r>
            <w:r>
              <w:rPr>
                <w:rFonts w:ascii="Liberation Serif" w:hAnsi="Liberation Serif"/>
              </w:rPr>
              <w:t>11.08.2027</w:t>
            </w:r>
            <w:r w:rsidRPr="00807CDD">
              <w:rPr>
                <w:rFonts w:ascii="Liberation Serif" w:hAnsi="Liberation Serif"/>
              </w:rPr>
              <w:t xml:space="preserve">. На сумму денежных средств, по уплате которой предоставляется рассрочка, производится начисление процентов в размере </w:t>
            </w:r>
            <w:r>
              <w:rPr>
                <w:rFonts w:ascii="Liberation Serif" w:hAnsi="Liberation Serif"/>
              </w:rPr>
              <w:t>2,67</w:t>
            </w:r>
            <w:r w:rsidRPr="00807CDD">
              <w:rPr>
                <w:rFonts w:ascii="Liberation Serif" w:hAnsi="Liberation Serif"/>
              </w:rPr>
              <w:t>% годовых.</w:t>
            </w:r>
          </w:p>
          <w:p w14:paraId="35CDD7FB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807CDD">
              <w:rPr>
                <w:rFonts w:ascii="Liberation Serif" w:hAnsi="Liberation Serif"/>
              </w:rPr>
              <w:t>В 20</w:t>
            </w:r>
            <w:r>
              <w:rPr>
                <w:rFonts w:ascii="Liberation Serif" w:hAnsi="Liberation Serif"/>
              </w:rPr>
              <w:t>22</w:t>
            </w:r>
            <w:r w:rsidRPr="00807CDD">
              <w:rPr>
                <w:rFonts w:ascii="Liberation Serif" w:hAnsi="Liberation Serif"/>
              </w:rPr>
              <w:t xml:space="preserve"> году на КБК поступила сумма в размере </w:t>
            </w:r>
            <w:r>
              <w:rPr>
                <w:rFonts w:ascii="Liberation Serif" w:hAnsi="Liberation Serif"/>
                <w:b/>
              </w:rPr>
              <w:t>120 000,00</w:t>
            </w:r>
            <w:r w:rsidRPr="00807CDD">
              <w:rPr>
                <w:rFonts w:ascii="Liberation Serif" w:hAnsi="Liberation Serif"/>
              </w:rPr>
              <w:t xml:space="preserve"> рублей.</w:t>
            </w:r>
          </w:p>
        </w:tc>
      </w:tr>
      <w:tr w:rsidR="009044FB" w:rsidRPr="00807CDD" w14:paraId="5BD48BBD" w14:textId="77777777" w:rsidTr="000B7881">
        <w:tc>
          <w:tcPr>
            <w:tcW w:w="567" w:type="dxa"/>
            <w:shd w:val="clear" w:color="auto" w:fill="auto"/>
          </w:tcPr>
          <w:p w14:paraId="17F5D268" w14:textId="77777777" w:rsidR="009044FB" w:rsidRPr="00736367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</w:tcPr>
          <w:p w14:paraId="4C95AF94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Нежилое здание и земельный участок под ним (г. Невьянск, ул. Урицкого, д. 1)</w:t>
            </w:r>
          </w:p>
        </w:tc>
        <w:tc>
          <w:tcPr>
            <w:tcW w:w="1560" w:type="dxa"/>
            <w:shd w:val="clear" w:color="auto" w:fill="auto"/>
          </w:tcPr>
          <w:p w14:paraId="257DABC4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33405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639188A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576F170F" w14:textId="77777777" w:rsidR="009044FB" w:rsidRPr="006863DF" w:rsidRDefault="009044FB" w:rsidP="00FA385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FC38AE">
              <w:rPr>
                <w:rFonts w:ascii="Liberation Serif" w:hAnsi="Liberation Serif"/>
              </w:rPr>
              <w:t xml:space="preserve"> соответствии с подпунктом 2 части 9 статьи 4  Федерального закона от 24 июля 2007 года № 209-ФЗ «О развитии малого и среднего предпринимательства» 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      </w:r>
            <w:r w:rsidRPr="00FC38AE">
              <w:rPr>
                <w:rFonts w:ascii="Liberation Serif" w:hAnsi="Liberation Serif"/>
              </w:rPr>
              <w:lastRenderedPageBreak/>
              <w:t xml:space="preserve">внесении изменений в отдельные законодательные акты Российской Федерации» </w:t>
            </w:r>
            <w:r>
              <w:rPr>
                <w:rFonts w:ascii="Liberation Serif" w:hAnsi="Liberation Serif"/>
              </w:rPr>
              <w:t>субъектом малого и среднего предпринимательства ООО «</w:t>
            </w:r>
            <w:proofErr w:type="spellStart"/>
            <w:r>
              <w:rPr>
                <w:rFonts w:ascii="Liberation Serif" w:hAnsi="Liberation Serif"/>
              </w:rPr>
              <w:t>Нейва</w:t>
            </w:r>
            <w:proofErr w:type="spellEnd"/>
            <w:r>
              <w:rPr>
                <w:rFonts w:ascii="Liberation Serif" w:hAnsi="Liberation Serif"/>
              </w:rPr>
              <w:t>-Строй»</w:t>
            </w:r>
            <w:r w:rsidRPr="00FC38A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утрачено преимущественное право на приобретение объекта недвижимости в собственность, так как субъект </w:t>
            </w:r>
            <w:r w:rsidRPr="00FC38AE">
              <w:rPr>
                <w:rFonts w:ascii="Liberation Serif" w:hAnsi="Liberation Serif"/>
              </w:rPr>
              <w:t>не подписа</w:t>
            </w:r>
            <w:r>
              <w:rPr>
                <w:rFonts w:ascii="Liberation Serif" w:hAnsi="Liberation Serif"/>
              </w:rPr>
              <w:t>л</w:t>
            </w:r>
            <w:r w:rsidRPr="00FC38AE">
              <w:rPr>
                <w:rFonts w:ascii="Liberation Serif" w:hAnsi="Liberation Serif"/>
              </w:rPr>
              <w:t xml:space="preserve"> договор купли-продажи</w:t>
            </w:r>
            <w:r w:rsidRPr="00FC38AE">
              <w:rPr>
                <w:rFonts w:ascii="Liberation Serif" w:hAnsi="Liberation Serif" w:cs="Liberation Serif"/>
              </w:rPr>
              <w:t xml:space="preserve"> по истечении тридцати дней со дня получения его проекта.</w:t>
            </w:r>
          </w:p>
        </w:tc>
      </w:tr>
      <w:tr w:rsidR="009044FB" w:rsidRPr="00807CDD" w14:paraId="376AFA69" w14:textId="77777777" w:rsidTr="000B7881">
        <w:tc>
          <w:tcPr>
            <w:tcW w:w="567" w:type="dxa"/>
            <w:shd w:val="clear" w:color="auto" w:fill="auto"/>
          </w:tcPr>
          <w:p w14:paraId="0401C414" w14:textId="77777777" w:rsidR="009044FB" w:rsidRPr="001B51D9" w:rsidRDefault="009044FB" w:rsidP="00FA385E">
            <w:pPr>
              <w:jc w:val="center"/>
              <w:rPr>
                <w:rFonts w:ascii="Liberation Serif" w:hAnsi="Liberation Serif"/>
              </w:rPr>
            </w:pPr>
            <w:r w:rsidRPr="001B51D9">
              <w:rPr>
                <w:rFonts w:ascii="Liberation Serif" w:hAnsi="Liberation Serif"/>
              </w:rPr>
              <w:lastRenderedPageBreak/>
              <w:t>14.</w:t>
            </w:r>
          </w:p>
        </w:tc>
        <w:tc>
          <w:tcPr>
            <w:tcW w:w="2268" w:type="dxa"/>
            <w:shd w:val="clear" w:color="auto" w:fill="auto"/>
          </w:tcPr>
          <w:p w14:paraId="52CBF4C1" w14:textId="77777777" w:rsidR="009044FB" w:rsidRPr="001B51D9" w:rsidRDefault="009044FB" w:rsidP="00FA385E">
            <w:pPr>
              <w:rPr>
                <w:rFonts w:ascii="Liberation Serif" w:hAnsi="Liberation Serif"/>
              </w:rPr>
            </w:pPr>
            <w:r w:rsidRPr="001B51D9">
              <w:rPr>
                <w:rFonts w:ascii="Liberation Serif" w:hAnsi="Liberation Serif"/>
              </w:rPr>
              <w:t>Автомобиль ГАЗ-3102, год выпуска 2005, государственный номер Т 816 ЕР.</w:t>
            </w:r>
          </w:p>
        </w:tc>
        <w:tc>
          <w:tcPr>
            <w:tcW w:w="1560" w:type="dxa"/>
            <w:shd w:val="clear" w:color="auto" w:fill="auto"/>
          </w:tcPr>
          <w:p w14:paraId="75796082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78579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FC5C33B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20DF73D2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Аукцион по приватизации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33C7D">
              <w:rPr>
                <w:rFonts w:ascii="Liberation Serif" w:hAnsi="Liberation Serif"/>
              </w:rPr>
              <w:t>, которы</w:t>
            </w:r>
            <w:r>
              <w:rPr>
                <w:rFonts w:ascii="Liberation Serif" w:hAnsi="Liberation Serif"/>
              </w:rPr>
              <w:t>й</w:t>
            </w:r>
            <w:r w:rsidRPr="00033C7D">
              <w:rPr>
                <w:rFonts w:ascii="Liberation Serif" w:hAnsi="Liberation Serif"/>
              </w:rPr>
              <w:t xml:space="preserve"> проходил </w:t>
            </w:r>
            <w:r>
              <w:rPr>
                <w:rFonts w:ascii="Liberation Serif" w:hAnsi="Liberation Serif"/>
              </w:rPr>
              <w:t>14.11.2022</w:t>
            </w:r>
            <w:r w:rsidRPr="00033C7D">
              <w:rPr>
                <w:rFonts w:ascii="Liberation Serif" w:hAnsi="Liberation Serif"/>
              </w:rPr>
              <w:t xml:space="preserve"> признан несостоявшимся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2C7AB6DF" w14:textId="77777777" w:rsidTr="000B7881">
        <w:tc>
          <w:tcPr>
            <w:tcW w:w="567" w:type="dxa"/>
            <w:shd w:val="clear" w:color="auto" w:fill="auto"/>
          </w:tcPr>
          <w:p w14:paraId="1E154DB0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32520D9D" w14:textId="77777777" w:rsidR="009044FB" w:rsidRPr="00531896" w:rsidRDefault="009044FB" w:rsidP="00FA385E">
            <w:pPr>
              <w:rPr>
                <w:rFonts w:ascii="Liberation Serif" w:hAnsi="Liberation Serif"/>
              </w:rPr>
            </w:pPr>
            <w:r w:rsidRPr="00531896">
              <w:rPr>
                <w:rFonts w:ascii="Liberation Serif" w:hAnsi="Liberation Serif"/>
              </w:rPr>
              <w:t>Автомобиль ГАЗ-3110, год выпуска 1998, государственный номер А 317 АА.</w:t>
            </w:r>
          </w:p>
        </w:tc>
        <w:tc>
          <w:tcPr>
            <w:tcW w:w="1560" w:type="dxa"/>
            <w:shd w:val="clear" w:color="auto" w:fill="auto"/>
          </w:tcPr>
          <w:p w14:paraId="10E10E1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E72C5A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39D4CEA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549C8D24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Автомобиль</w:t>
            </w:r>
            <w:r w:rsidRPr="00033C7D">
              <w:rPr>
                <w:rFonts w:ascii="Liberation Serif" w:hAnsi="Liberation Serif"/>
              </w:rPr>
              <w:t xml:space="preserve"> включен в план приватизации на 20</w:t>
            </w:r>
            <w:r>
              <w:rPr>
                <w:rFonts w:ascii="Liberation Serif" w:hAnsi="Liberation Serif"/>
              </w:rPr>
              <w:t>23</w:t>
            </w:r>
            <w:r w:rsidRPr="00033C7D">
              <w:rPr>
                <w:rFonts w:ascii="Liberation Serif" w:hAnsi="Liberation Serif"/>
              </w:rPr>
              <w:t xml:space="preserve"> год. В 20</w:t>
            </w:r>
            <w:r>
              <w:rPr>
                <w:rFonts w:ascii="Liberation Serif" w:hAnsi="Liberation Serif"/>
              </w:rPr>
              <w:t>22</w:t>
            </w:r>
            <w:r w:rsidRPr="00033C7D">
              <w:rPr>
                <w:rFonts w:ascii="Liberation Serif" w:hAnsi="Liberation Serif"/>
              </w:rPr>
              <w:t xml:space="preserve"> году аукционы по продаже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33C7D">
              <w:rPr>
                <w:rFonts w:ascii="Liberation Serif" w:hAnsi="Liberation Serif"/>
              </w:rPr>
              <w:t xml:space="preserve"> не объявлялись, в связи с проведением мероприятий по определению </w:t>
            </w:r>
            <w:r>
              <w:rPr>
                <w:rFonts w:ascii="Liberation Serif" w:hAnsi="Liberation Serif"/>
              </w:rPr>
              <w:t>его</w:t>
            </w:r>
            <w:r w:rsidRPr="00033C7D">
              <w:rPr>
                <w:rFonts w:ascii="Liberation Serif" w:hAnsi="Liberation Serif"/>
              </w:rPr>
              <w:t xml:space="preserve"> рыночной стоимости в соответствии с Федеральным законом </w:t>
            </w:r>
          </w:p>
          <w:p w14:paraId="14DF79A5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от 29 июля 1998 года</w:t>
            </w:r>
          </w:p>
          <w:p w14:paraId="5C4A6111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№ 135-ФЗ «Об оценочной деятельности в РФ».</w:t>
            </w:r>
          </w:p>
        </w:tc>
      </w:tr>
      <w:tr w:rsidR="009044FB" w:rsidRPr="00807CDD" w14:paraId="00EB0689" w14:textId="77777777" w:rsidTr="000B7881">
        <w:tc>
          <w:tcPr>
            <w:tcW w:w="567" w:type="dxa"/>
            <w:shd w:val="clear" w:color="auto" w:fill="auto"/>
          </w:tcPr>
          <w:p w14:paraId="7AC65FDA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27581C0B" w14:textId="77777777" w:rsidR="009044FB" w:rsidRPr="00531896" w:rsidRDefault="009044FB" w:rsidP="00FA385E">
            <w:pPr>
              <w:rPr>
                <w:rFonts w:ascii="Liberation Serif" w:hAnsi="Liberation Serif"/>
              </w:rPr>
            </w:pPr>
            <w:r w:rsidRPr="00531896">
              <w:rPr>
                <w:rFonts w:ascii="Liberation Serif" w:hAnsi="Liberation Serif"/>
              </w:rPr>
              <w:t>Автомобиль ГАЗ-31105, год выпуска 2005, государственный номер А 525 СВ.</w:t>
            </w:r>
          </w:p>
        </w:tc>
        <w:tc>
          <w:tcPr>
            <w:tcW w:w="1560" w:type="dxa"/>
            <w:shd w:val="clear" w:color="auto" w:fill="auto"/>
          </w:tcPr>
          <w:p w14:paraId="7A38908F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0EB17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9BBE5D9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86D7CB6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Автомобиль</w:t>
            </w:r>
            <w:r w:rsidRPr="00033C7D">
              <w:rPr>
                <w:rFonts w:ascii="Liberation Serif" w:hAnsi="Liberation Serif"/>
              </w:rPr>
              <w:t xml:space="preserve"> включен в план приватизации на 20</w:t>
            </w:r>
            <w:r>
              <w:rPr>
                <w:rFonts w:ascii="Liberation Serif" w:hAnsi="Liberation Serif"/>
              </w:rPr>
              <w:t>23</w:t>
            </w:r>
            <w:r w:rsidRPr="00033C7D">
              <w:rPr>
                <w:rFonts w:ascii="Liberation Serif" w:hAnsi="Liberation Serif"/>
              </w:rPr>
              <w:t xml:space="preserve"> год. В 20</w:t>
            </w:r>
            <w:r>
              <w:rPr>
                <w:rFonts w:ascii="Liberation Serif" w:hAnsi="Liberation Serif"/>
              </w:rPr>
              <w:t>22</w:t>
            </w:r>
            <w:r w:rsidRPr="00033C7D">
              <w:rPr>
                <w:rFonts w:ascii="Liberation Serif" w:hAnsi="Liberation Serif"/>
              </w:rPr>
              <w:t xml:space="preserve"> году аукционы по продаже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33C7D">
              <w:rPr>
                <w:rFonts w:ascii="Liberation Serif" w:hAnsi="Liberation Serif"/>
              </w:rPr>
              <w:t xml:space="preserve"> не объявлялись, в связи с проведением мероприятий по определению </w:t>
            </w:r>
            <w:r>
              <w:rPr>
                <w:rFonts w:ascii="Liberation Serif" w:hAnsi="Liberation Serif"/>
              </w:rPr>
              <w:t>его</w:t>
            </w:r>
            <w:r w:rsidRPr="00033C7D">
              <w:rPr>
                <w:rFonts w:ascii="Liberation Serif" w:hAnsi="Liberation Serif"/>
              </w:rPr>
              <w:t xml:space="preserve"> рыночной стоимости в соответствии с Федеральным законом </w:t>
            </w:r>
          </w:p>
          <w:p w14:paraId="1B564BE1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от 29 июля 1998 года</w:t>
            </w:r>
          </w:p>
          <w:p w14:paraId="58A9B0A8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№ 135-ФЗ «Об оценочной деятельности в РФ».</w:t>
            </w:r>
          </w:p>
        </w:tc>
      </w:tr>
      <w:tr w:rsidR="009044FB" w:rsidRPr="00807CDD" w14:paraId="3F98C71A" w14:textId="77777777" w:rsidTr="000B7881">
        <w:tc>
          <w:tcPr>
            <w:tcW w:w="567" w:type="dxa"/>
            <w:shd w:val="clear" w:color="auto" w:fill="auto"/>
          </w:tcPr>
          <w:p w14:paraId="53665FA7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1970781E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ГАЗ САЗ 3507, год выпуска 1987, государственный номер У 771 АН 96.</w:t>
            </w:r>
          </w:p>
        </w:tc>
        <w:tc>
          <w:tcPr>
            <w:tcW w:w="1560" w:type="dxa"/>
            <w:shd w:val="clear" w:color="auto" w:fill="auto"/>
          </w:tcPr>
          <w:p w14:paraId="0ABCCBC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Дружинин Ю.А.</w:t>
            </w:r>
          </w:p>
        </w:tc>
        <w:tc>
          <w:tcPr>
            <w:tcW w:w="1417" w:type="dxa"/>
            <w:shd w:val="clear" w:color="auto" w:fill="auto"/>
          </w:tcPr>
          <w:p w14:paraId="07E33418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15.11.2022</w:t>
            </w:r>
          </w:p>
        </w:tc>
        <w:tc>
          <w:tcPr>
            <w:tcW w:w="1560" w:type="dxa"/>
            <w:shd w:val="clear" w:color="auto" w:fill="auto"/>
          </w:tcPr>
          <w:p w14:paraId="32522E2C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47 000,00</w:t>
            </w:r>
          </w:p>
        </w:tc>
        <w:tc>
          <w:tcPr>
            <w:tcW w:w="3119" w:type="dxa"/>
            <w:shd w:val="clear" w:color="auto" w:fill="auto"/>
          </w:tcPr>
          <w:p w14:paraId="15C22355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аукциона,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14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11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9258F">
              <w:rPr>
                <w:rFonts w:ascii="Liberation Serif" w:hAnsi="Liberation Serif"/>
              </w:rPr>
              <w:t xml:space="preserve"> составила</w:t>
            </w:r>
          </w:p>
          <w:p w14:paraId="53D22315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47 000,00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</w:p>
        </w:tc>
      </w:tr>
      <w:tr w:rsidR="009044FB" w:rsidRPr="00807CDD" w14:paraId="3D5E222E" w14:textId="77777777" w:rsidTr="000B7881">
        <w:tc>
          <w:tcPr>
            <w:tcW w:w="567" w:type="dxa"/>
            <w:shd w:val="clear" w:color="auto" w:fill="auto"/>
          </w:tcPr>
          <w:p w14:paraId="631B0E8E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200A3CD2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Автомобиль ВАЗ 21102, год выпуска 2001, государственный номер Н 311 ЕВ 66.</w:t>
            </w:r>
          </w:p>
        </w:tc>
        <w:tc>
          <w:tcPr>
            <w:tcW w:w="1560" w:type="dxa"/>
            <w:shd w:val="clear" w:color="auto" w:fill="auto"/>
          </w:tcPr>
          <w:p w14:paraId="43CC18F5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E65296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9FB0754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E54FC42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Аукцион по приватизации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33C7D">
              <w:rPr>
                <w:rFonts w:ascii="Liberation Serif" w:hAnsi="Liberation Serif"/>
              </w:rPr>
              <w:t>, которы</w:t>
            </w:r>
            <w:r>
              <w:rPr>
                <w:rFonts w:ascii="Liberation Serif" w:hAnsi="Liberation Serif"/>
              </w:rPr>
              <w:t>й</w:t>
            </w:r>
            <w:r w:rsidRPr="00033C7D">
              <w:rPr>
                <w:rFonts w:ascii="Liberation Serif" w:hAnsi="Liberation Serif"/>
              </w:rPr>
              <w:t xml:space="preserve"> проходил </w:t>
            </w:r>
            <w:r>
              <w:rPr>
                <w:rFonts w:ascii="Liberation Serif" w:hAnsi="Liberation Serif"/>
              </w:rPr>
              <w:t>14.11.2022</w:t>
            </w:r>
            <w:r w:rsidRPr="00033C7D">
              <w:rPr>
                <w:rFonts w:ascii="Liberation Serif" w:hAnsi="Liberation Serif"/>
              </w:rPr>
              <w:t xml:space="preserve"> признан несостоявшимся по причине отсутствия заявок. </w:t>
            </w:r>
            <w:r w:rsidRPr="00033C7D">
              <w:rPr>
                <w:rFonts w:ascii="Liberation Serif" w:hAnsi="Liberation Serif"/>
              </w:rPr>
              <w:lastRenderedPageBreak/>
              <w:t>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418F663B" w14:textId="77777777" w:rsidTr="000B7881">
        <w:tc>
          <w:tcPr>
            <w:tcW w:w="567" w:type="dxa"/>
            <w:shd w:val="clear" w:color="auto" w:fill="auto"/>
          </w:tcPr>
          <w:p w14:paraId="5F520D02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19.</w:t>
            </w:r>
          </w:p>
        </w:tc>
        <w:tc>
          <w:tcPr>
            <w:tcW w:w="2268" w:type="dxa"/>
            <w:shd w:val="clear" w:color="auto" w:fill="auto"/>
          </w:tcPr>
          <w:p w14:paraId="69C9FECF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Автомобиль ВАЗ 21074, год выпуска 2003, государственный номер Х 312 РА 66.</w:t>
            </w:r>
          </w:p>
        </w:tc>
        <w:tc>
          <w:tcPr>
            <w:tcW w:w="1560" w:type="dxa"/>
            <w:shd w:val="clear" w:color="auto" w:fill="auto"/>
          </w:tcPr>
          <w:p w14:paraId="0541396C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2449F21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--</w:t>
            </w:r>
          </w:p>
        </w:tc>
        <w:tc>
          <w:tcPr>
            <w:tcW w:w="1560" w:type="dxa"/>
            <w:shd w:val="clear" w:color="auto" w:fill="auto"/>
          </w:tcPr>
          <w:p w14:paraId="0D9985F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55B5FBF2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 xml:space="preserve">Аукцион по приватизации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33C7D">
              <w:rPr>
                <w:rFonts w:ascii="Liberation Serif" w:hAnsi="Liberation Serif"/>
              </w:rPr>
              <w:t>, которы</w:t>
            </w:r>
            <w:r>
              <w:rPr>
                <w:rFonts w:ascii="Liberation Serif" w:hAnsi="Liberation Serif"/>
              </w:rPr>
              <w:t>й</w:t>
            </w:r>
            <w:r w:rsidRPr="00033C7D">
              <w:rPr>
                <w:rFonts w:ascii="Liberation Serif" w:hAnsi="Liberation Serif"/>
              </w:rPr>
              <w:t xml:space="preserve"> проходил </w:t>
            </w:r>
            <w:r>
              <w:rPr>
                <w:rFonts w:ascii="Liberation Serif" w:hAnsi="Liberation Serif"/>
              </w:rPr>
              <w:t>14.11.2022</w:t>
            </w:r>
            <w:r w:rsidRPr="00033C7D">
              <w:rPr>
                <w:rFonts w:ascii="Liberation Serif" w:hAnsi="Liberation Serif"/>
              </w:rPr>
              <w:t xml:space="preserve"> признан несостоявшимся по причине отсутствия заявок. Объект включен в план приватизации на 202</w:t>
            </w:r>
            <w:r>
              <w:rPr>
                <w:rFonts w:ascii="Liberation Serif" w:hAnsi="Liberation Serif"/>
              </w:rPr>
              <w:t>3</w:t>
            </w:r>
            <w:r w:rsidRPr="00033C7D">
              <w:rPr>
                <w:rFonts w:ascii="Liberation Serif" w:hAnsi="Liberation Serif"/>
              </w:rPr>
              <w:t xml:space="preserve"> год.</w:t>
            </w:r>
          </w:p>
        </w:tc>
      </w:tr>
      <w:tr w:rsidR="009044FB" w:rsidRPr="00807CDD" w14:paraId="7B671510" w14:textId="77777777" w:rsidTr="000B7881">
        <w:tc>
          <w:tcPr>
            <w:tcW w:w="567" w:type="dxa"/>
            <w:shd w:val="clear" w:color="auto" w:fill="auto"/>
          </w:tcPr>
          <w:p w14:paraId="3551ADD1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1985F03D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Комбайн СК-5, год выпуска 1991.</w:t>
            </w:r>
          </w:p>
        </w:tc>
        <w:tc>
          <w:tcPr>
            <w:tcW w:w="1560" w:type="dxa"/>
            <w:shd w:val="clear" w:color="auto" w:fill="auto"/>
          </w:tcPr>
          <w:p w14:paraId="425E084F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Андросов А.О.</w:t>
            </w:r>
          </w:p>
        </w:tc>
        <w:tc>
          <w:tcPr>
            <w:tcW w:w="1417" w:type="dxa"/>
            <w:shd w:val="clear" w:color="auto" w:fill="auto"/>
          </w:tcPr>
          <w:p w14:paraId="2C71A8B9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15.11.2022</w:t>
            </w:r>
          </w:p>
        </w:tc>
        <w:tc>
          <w:tcPr>
            <w:tcW w:w="1560" w:type="dxa"/>
            <w:shd w:val="clear" w:color="auto" w:fill="auto"/>
          </w:tcPr>
          <w:p w14:paraId="1F629BDF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53 900,00</w:t>
            </w:r>
          </w:p>
        </w:tc>
        <w:tc>
          <w:tcPr>
            <w:tcW w:w="3119" w:type="dxa"/>
            <w:shd w:val="clear" w:color="auto" w:fill="auto"/>
          </w:tcPr>
          <w:p w14:paraId="25028B9C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аукциона,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14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11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9258F">
              <w:rPr>
                <w:rFonts w:ascii="Liberation Serif" w:hAnsi="Liberation Serif"/>
              </w:rPr>
              <w:t xml:space="preserve"> составила</w:t>
            </w:r>
          </w:p>
          <w:p w14:paraId="6DB2B217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53 900,00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</w:p>
        </w:tc>
      </w:tr>
      <w:tr w:rsidR="009044FB" w:rsidRPr="00807CDD" w14:paraId="0A8E0BA8" w14:textId="77777777" w:rsidTr="000B7881">
        <w:tc>
          <w:tcPr>
            <w:tcW w:w="567" w:type="dxa"/>
            <w:shd w:val="clear" w:color="auto" w:fill="auto"/>
          </w:tcPr>
          <w:p w14:paraId="3C9FF8A1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60120F07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Трактор МТЗ-824, год выпуска 1982.</w:t>
            </w:r>
          </w:p>
        </w:tc>
        <w:tc>
          <w:tcPr>
            <w:tcW w:w="1560" w:type="dxa"/>
            <w:shd w:val="clear" w:color="auto" w:fill="auto"/>
          </w:tcPr>
          <w:p w14:paraId="2FD777E1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Дружинин Ю.А.</w:t>
            </w:r>
          </w:p>
        </w:tc>
        <w:tc>
          <w:tcPr>
            <w:tcW w:w="1417" w:type="dxa"/>
            <w:shd w:val="clear" w:color="auto" w:fill="auto"/>
          </w:tcPr>
          <w:p w14:paraId="781EC1A2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15.11.2022</w:t>
            </w:r>
          </w:p>
        </w:tc>
        <w:tc>
          <w:tcPr>
            <w:tcW w:w="1560" w:type="dxa"/>
            <w:shd w:val="clear" w:color="auto" w:fill="auto"/>
          </w:tcPr>
          <w:p w14:paraId="4EF76E52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33 000,00</w:t>
            </w:r>
          </w:p>
        </w:tc>
        <w:tc>
          <w:tcPr>
            <w:tcW w:w="3119" w:type="dxa"/>
            <w:shd w:val="clear" w:color="auto" w:fill="auto"/>
          </w:tcPr>
          <w:p w14:paraId="05500D0B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аукциона,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14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11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9258F">
              <w:rPr>
                <w:rFonts w:ascii="Liberation Serif" w:hAnsi="Liberation Serif"/>
              </w:rPr>
              <w:t xml:space="preserve"> составила</w:t>
            </w:r>
          </w:p>
          <w:p w14:paraId="6B111CE2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33 000,00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</w:p>
        </w:tc>
      </w:tr>
      <w:tr w:rsidR="009044FB" w:rsidRPr="00807CDD" w14:paraId="7967BC21" w14:textId="77777777" w:rsidTr="000B7881">
        <w:tc>
          <w:tcPr>
            <w:tcW w:w="567" w:type="dxa"/>
            <w:shd w:val="clear" w:color="auto" w:fill="auto"/>
          </w:tcPr>
          <w:p w14:paraId="0661E1C2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741E8C04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 ПАЗ 32054, год выпуска 2009, государственный номер Р 784 ВМ 96.</w:t>
            </w:r>
          </w:p>
        </w:tc>
        <w:tc>
          <w:tcPr>
            <w:tcW w:w="1560" w:type="dxa"/>
            <w:shd w:val="clear" w:color="auto" w:fill="auto"/>
          </w:tcPr>
          <w:p w14:paraId="52EE6CAA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CB8F4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F4532C5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CB99970" w14:textId="77777777" w:rsidR="009044FB" w:rsidRPr="0009258F" w:rsidRDefault="009044FB" w:rsidP="00FA385E">
            <w:pPr>
              <w:rPr>
                <w:rFonts w:ascii="Liberation Serif" w:hAnsi="Liberation Serif"/>
              </w:rPr>
            </w:pPr>
            <w:r w:rsidRPr="0009258F">
              <w:rPr>
                <w:rFonts w:ascii="Liberation Serif" w:hAnsi="Liberation Serif"/>
              </w:rPr>
              <w:t xml:space="preserve">По результатам аукциона, </w:t>
            </w:r>
            <w:r w:rsidRPr="0095421C">
              <w:rPr>
                <w:rFonts w:ascii="Liberation Serif" w:hAnsi="Liberation Serif"/>
              </w:rPr>
              <w:t xml:space="preserve">состоявшегося </w:t>
            </w:r>
            <w:r>
              <w:rPr>
                <w:rFonts w:ascii="Liberation Serif" w:hAnsi="Liberation Serif"/>
              </w:rPr>
              <w:t>14</w:t>
            </w:r>
            <w:r w:rsidRPr="0095421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11</w:t>
            </w:r>
            <w:r w:rsidRPr="0095421C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2</w:t>
            </w:r>
            <w:r w:rsidRPr="0095421C">
              <w:rPr>
                <w:rFonts w:ascii="Liberation Serif" w:hAnsi="Liberation Serif"/>
              </w:rPr>
              <w:t>,</w:t>
            </w:r>
            <w:r w:rsidRPr="0009258F">
              <w:rPr>
                <w:rFonts w:ascii="Liberation Serif" w:hAnsi="Liberation Serif"/>
              </w:rPr>
              <w:t xml:space="preserve"> продажная цена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9258F">
              <w:rPr>
                <w:rFonts w:ascii="Liberation Serif" w:hAnsi="Liberation Serif"/>
              </w:rPr>
              <w:t xml:space="preserve"> составила</w:t>
            </w:r>
          </w:p>
          <w:p w14:paraId="774050C6" w14:textId="19F9186C" w:rsidR="009044FB" w:rsidRPr="00033C7D" w:rsidRDefault="009044FB" w:rsidP="00677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30 000,00 </w:t>
            </w:r>
            <w:r w:rsidRPr="0009258F">
              <w:rPr>
                <w:rFonts w:ascii="Liberation Serif" w:hAnsi="Liberation Serif"/>
              </w:rPr>
              <w:t xml:space="preserve">рублей </w:t>
            </w:r>
            <w:r>
              <w:rPr>
                <w:rFonts w:ascii="Liberation Serif" w:hAnsi="Liberation Serif"/>
              </w:rPr>
              <w:t>с</w:t>
            </w:r>
            <w:r w:rsidRPr="0009258F">
              <w:rPr>
                <w:rFonts w:ascii="Liberation Serif" w:hAnsi="Liberation Serif"/>
              </w:rPr>
              <w:t xml:space="preserve"> учет</w:t>
            </w:r>
            <w:r>
              <w:rPr>
                <w:rFonts w:ascii="Liberation Serif" w:hAnsi="Liberation Serif"/>
              </w:rPr>
              <w:t>ом</w:t>
            </w:r>
            <w:r w:rsidRPr="0009258F">
              <w:rPr>
                <w:rFonts w:ascii="Liberation Serif" w:hAnsi="Liberation Serif"/>
              </w:rPr>
              <w:t xml:space="preserve"> НДС.</w:t>
            </w:r>
            <w:r>
              <w:rPr>
                <w:rFonts w:ascii="Liberation Serif" w:hAnsi="Liberation Serif"/>
              </w:rPr>
              <w:t xml:space="preserve"> </w:t>
            </w:r>
            <w:r w:rsidRPr="00CB441C">
              <w:rPr>
                <w:rFonts w:ascii="Liberation Serif" w:hAnsi="Liberation Serif"/>
              </w:rPr>
              <w:t>В</w:t>
            </w:r>
            <w:r w:rsidRPr="00CB441C">
              <w:rPr>
                <w:rFonts w:ascii="Liberation Serif" w:hAnsi="Liberation Serif"/>
                <w:color w:val="000000"/>
              </w:rPr>
              <w:t xml:space="preserve"> связи с обнаружением Покупателем неустранимых недостатков транспортного средства при подписании акта приема-передачи, </w:t>
            </w:r>
            <w:r>
              <w:rPr>
                <w:rFonts w:ascii="Liberation Serif" w:hAnsi="Liberation Serif"/>
                <w:color w:val="000000"/>
              </w:rPr>
              <w:t xml:space="preserve">от </w:t>
            </w:r>
            <w:r w:rsidRPr="00CB441C">
              <w:rPr>
                <w:rFonts w:ascii="Liberation Serif" w:hAnsi="Liberation Serif"/>
                <w:color w:val="000000"/>
              </w:rPr>
              <w:t>Покупател</w:t>
            </w:r>
            <w:r>
              <w:rPr>
                <w:rFonts w:ascii="Liberation Serif" w:hAnsi="Liberation Serif"/>
                <w:color w:val="000000"/>
              </w:rPr>
              <w:t>я</w:t>
            </w:r>
            <w:r w:rsidRPr="00CB441C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поступил </w:t>
            </w:r>
            <w:r w:rsidRPr="00CB441C">
              <w:rPr>
                <w:rFonts w:ascii="Liberation Serif" w:hAnsi="Liberation Serif"/>
                <w:color w:val="000000"/>
              </w:rPr>
              <w:t xml:space="preserve">отказ </w:t>
            </w:r>
            <w:r>
              <w:rPr>
                <w:rFonts w:ascii="Liberation Serif" w:hAnsi="Liberation Serif"/>
                <w:color w:val="000000"/>
              </w:rPr>
              <w:t>о</w:t>
            </w:r>
            <w:r w:rsidR="006776C3">
              <w:rPr>
                <w:rFonts w:ascii="Liberation Serif" w:hAnsi="Liberation Serif"/>
                <w:color w:val="000000"/>
              </w:rPr>
              <w:t>т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CB441C">
              <w:rPr>
                <w:rFonts w:ascii="Liberation Serif" w:hAnsi="Liberation Serif"/>
                <w:color w:val="000000"/>
              </w:rPr>
              <w:t>принят</w:t>
            </w:r>
            <w:r>
              <w:rPr>
                <w:rFonts w:ascii="Liberation Serif" w:hAnsi="Liberation Serif"/>
                <w:color w:val="000000"/>
              </w:rPr>
              <w:t>и</w:t>
            </w:r>
            <w:r w:rsidR="006776C3">
              <w:rPr>
                <w:rFonts w:ascii="Liberation Serif" w:hAnsi="Liberation Serif"/>
                <w:color w:val="000000"/>
              </w:rPr>
              <w:t>я</w:t>
            </w:r>
            <w:r>
              <w:rPr>
                <w:rFonts w:ascii="Liberation Serif" w:hAnsi="Liberation Serif"/>
                <w:color w:val="000000"/>
              </w:rPr>
              <w:t xml:space="preserve"> транспортного</w:t>
            </w:r>
            <w:r w:rsidRPr="00CB441C">
              <w:rPr>
                <w:rFonts w:ascii="Liberation Serif" w:hAnsi="Liberation Serif"/>
                <w:color w:val="000000"/>
              </w:rPr>
              <w:t xml:space="preserve"> средств</w:t>
            </w:r>
            <w:r>
              <w:rPr>
                <w:rFonts w:ascii="Liberation Serif" w:hAnsi="Liberation Serif"/>
                <w:color w:val="000000"/>
              </w:rPr>
              <w:t>а</w:t>
            </w:r>
            <w:r w:rsidRPr="00CB441C">
              <w:rPr>
                <w:rFonts w:ascii="Liberation Serif" w:hAnsi="Liberation Serif"/>
                <w:color w:val="000000"/>
              </w:rPr>
              <w:t xml:space="preserve"> в собственность в обнаруженном состоянии</w:t>
            </w:r>
            <w:r>
              <w:rPr>
                <w:rFonts w:ascii="Liberation Serif" w:hAnsi="Liberation Serif"/>
                <w:color w:val="000000"/>
              </w:rPr>
              <w:t>, в связи с чем было заключено соглашение о расторжении договора купли-продажи.</w:t>
            </w:r>
          </w:p>
        </w:tc>
      </w:tr>
      <w:tr w:rsidR="009044FB" w:rsidRPr="00807CDD" w14:paraId="20253DC3" w14:textId="77777777" w:rsidTr="000B7881">
        <w:tc>
          <w:tcPr>
            <w:tcW w:w="567" w:type="dxa"/>
            <w:shd w:val="clear" w:color="auto" w:fill="auto"/>
          </w:tcPr>
          <w:p w14:paraId="1BA9361A" w14:textId="77777777" w:rsidR="009044FB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14:paraId="458D3D84" w14:textId="77777777" w:rsidR="009044FB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 ПАЗ 32054, год выпуска 2009, государственный номер Р 770 ВМ 96.</w:t>
            </w:r>
          </w:p>
        </w:tc>
        <w:tc>
          <w:tcPr>
            <w:tcW w:w="1560" w:type="dxa"/>
            <w:shd w:val="clear" w:color="auto" w:fill="auto"/>
          </w:tcPr>
          <w:p w14:paraId="567DC206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1894E8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B97400D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48121D7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</w:t>
            </w:r>
            <w:r w:rsidRPr="00033C7D">
              <w:rPr>
                <w:rFonts w:ascii="Liberation Serif" w:hAnsi="Liberation Serif"/>
              </w:rPr>
              <w:t xml:space="preserve"> включен в план приватизации на 20</w:t>
            </w:r>
            <w:r>
              <w:rPr>
                <w:rFonts w:ascii="Liberation Serif" w:hAnsi="Liberation Serif"/>
              </w:rPr>
              <w:t>23</w:t>
            </w:r>
            <w:r w:rsidRPr="00033C7D">
              <w:rPr>
                <w:rFonts w:ascii="Liberation Serif" w:hAnsi="Liberation Serif"/>
              </w:rPr>
              <w:t xml:space="preserve"> год. В 20</w:t>
            </w:r>
            <w:r>
              <w:rPr>
                <w:rFonts w:ascii="Liberation Serif" w:hAnsi="Liberation Serif"/>
              </w:rPr>
              <w:t>22</w:t>
            </w:r>
            <w:r w:rsidRPr="00033C7D">
              <w:rPr>
                <w:rFonts w:ascii="Liberation Serif" w:hAnsi="Liberation Serif"/>
              </w:rPr>
              <w:t xml:space="preserve"> году аукционы по продаже </w:t>
            </w:r>
            <w:r>
              <w:rPr>
                <w:rFonts w:ascii="Liberation Serif" w:hAnsi="Liberation Serif"/>
              </w:rPr>
              <w:t>транспортного средства</w:t>
            </w:r>
            <w:r w:rsidRPr="00033C7D">
              <w:rPr>
                <w:rFonts w:ascii="Liberation Serif" w:hAnsi="Liberation Serif"/>
              </w:rPr>
              <w:t xml:space="preserve"> не объявлялись, в связи с проведением мероприятий по определению </w:t>
            </w:r>
            <w:r>
              <w:rPr>
                <w:rFonts w:ascii="Liberation Serif" w:hAnsi="Liberation Serif"/>
              </w:rPr>
              <w:t>его</w:t>
            </w:r>
            <w:r w:rsidRPr="00033C7D">
              <w:rPr>
                <w:rFonts w:ascii="Liberation Serif" w:hAnsi="Liberation Serif"/>
              </w:rPr>
              <w:t xml:space="preserve"> рыночной стоимости в соответствии с Федеральным законом </w:t>
            </w:r>
          </w:p>
          <w:p w14:paraId="18FC1D55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от 29 июля 1998 года</w:t>
            </w:r>
          </w:p>
          <w:p w14:paraId="1AFE12D5" w14:textId="77777777" w:rsidR="009044FB" w:rsidRPr="00033C7D" w:rsidRDefault="009044FB" w:rsidP="00FA385E">
            <w:pPr>
              <w:rPr>
                <w:rFonts w:ascii="Liberation Serif" w:hAnsi="Liberation Serif"/>
              </w:rPr>
            </w:pPr>
            <w:r w:rsidRPr="00033C7D">
              <w:rPr>
                <w:rFonts w:ascii="Liberation Serif" w:hAnsi="Liberation Serif"/>
              </w:rPr>
              <w:t>№ 135-ФЗ «Об оценочной деятельности в РФ».</w:t>
            </w:r>
          </w:p>
        </w:tc>
      </w:tr>
      <w:tr w:rsidR="009044FB" w:rsidRPr="00807CDD" w14:paraId="4679E21F" w14:textId="77777777" w:rsidTr="000B7881">
        <w:tc>
          <w:tcPr>
            <w:tcW w:w="567" w:type="dxa"/>
            <w:shd w:val="clear" w:color="auto" w:fill="auto"/>
          </w:tcPr>
          <w:p w14:paraId="4FBF2726" w14:textId="77777777" w:rsidR="009044FB" w:rsidRPr="00033C7D" w:rsidRDefault="009044FB" w:rsidP="00FA38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4DB751" w14:textId="77777777" w:rsidR="009044FB" w:rsidRPr="00033C7D" w:rsidRDefault="009044FB" w:rsidP="00FA385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033C7D">
              <w:rPr>
                <w:rFonts w:ascii="Liberation Serif" w:hAnsi="Liberation Serif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14:paraId="077E8874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457E85" w14:textId="77777777" w:rsidR="009044FB" w:rsidRPr="00033C7D" w:rsidRDefault="009044FB" w:rsidP="00FA385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136685" w14:textId="732140D1" w:rsidR="009044FB" w:rsidRPr="006F3C98" w:rsidRDefault="009044FB" w:rsidP="00FA385E">
            <w:pPr>
              <w:jc w:val="center"/>
              <w:rPr>
                <w:rFonts w:ascii="Liberation Serif" w:hAnsi="Liberation Serif"/>
                <w:b/>
              </w:rPr>
            </w:pPr>
            <w:r w:rsidRPr="006F3C98">
              <w:rPr>
                <w:rFonts w:ascii="Liberation Serif" w:hAnsi="Liberation Serif"/>
                <w:b/>
              </w:rPr>
              <w:t>1</w:t>
            </w:r>
            <w:r w:rsidR="000B7881" w:rsidRPr="006F3C98">
              <w:rPr>
                <w:rFonts w:ascii="Liberation Serif" w:hAnsi="Liberation Serif"/>
                <w:b/>
              </w:rPr>
              <w:t> </w:t>
            </w:r>
            <w:r w:rsidRPr="006F3C98">
              <w:rPr>
                <w:rFonts w:ascii="Liberation Serif" w:hAnsi="Liberation Serif"/>
                <w:b/>
              </w:rPr>
              <w:t>570</w:t>
            </w:r>
            <w:r w:rsidR="000B7881" w:rsidRPr="006F3C98">
              <w:rPr>
                <w:rFonts w:ascii="Liberation Serif" w:hAnsi="Liberation Serif"/>
                <w:b/>
              </w:rPr>
              <w:t xml:space="preserve"> </w:t>
            </w:r>
            <w:r w:rsidRPr="006F3C98">
              <w:rPr>
                <w:rFonts w:ascii="Liberation Serif" w:hAnsi="Liberation Serif"/>
                <w:b/>
              </w:rPr>
              <w:t>233,50</w:t>
            </w:r>
          </w:p>
        </w:tc>
        <w:tc>
          <w:tcPr>
            <w:tcW w:w="3119" w:type="dxa"/>
            <w:shd w:val="clear" w:color="auto" w:fill="auto"/>
          </w:tcPr>
          <w:p w14:paraId="5050CA9E" w14:textId="77777777" w:rsidR="009044FB" w:rsidRPr="006F3C98" w:rsidRDefault="009044FB" w:rsidP="00FA38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4CE4871E" w14:textId="77777777" w:rsidR="009044FB" w:rsidRPr="00807CDD" w:rsidRDefault="009044FB" w:rsidP="009044FB">
      <w:pPr>
        <w:jc w:val="both"/>
        <w:rPr>
          <w:rFonts w:ascii="Liberation Serif" w:hAnsi="Liberation Serif"/>
          <w:sz w:val="28"/>
          <w:szCs w:val="28"/>
        </w:rPr>
      </w:pPr>
      <w:r w:rsidRPr="00807CDD">
        <w:rPr>
          <w:rFonts w:ascii="Liberation Serif" w:hAnsi="Liberation Serif"/>
          <w:sz w:val="28"/>
          <w:szCs w:val="28"/>
        </w:rPr>
        <w:t xml:space="preserve">       </w:t>
      </w:r>
    </w:p>
    <w:p w14:paraId="76206B27" w14:textId="153608D9" w:rsidR="009044FB" w:rsidRPr="009D5CB2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>Прогнозный план приватизации муниципального имущества Невьянского городского округа на 202</w:t>
      </w:r>
      <w:r>
        <w:rPr>
          <w:rFonts w:ascii="Liberation Serif" w:hAnsi="Liberation Serif"/>
          <w:sz w:val="28"/>
          <w:szCs w:val="28"/>
        </w:rPr>
        <w:t>2</w:t>
      </w:r>
      <w:r w:rsidRPr="002651FD">
        <w:rPr>
          <w:rFonts w:ascii="Liberation Serif" w:hAnsi="Liberation Serif"/>
          <w:sz w:val="28"/>
          <w:szCs w:val="28"/>
        </w:rPr>
        <w:t xml:space="preserve"> год утвержден решением Думы Невьянского </w:t>
      </w:r>
      <w:r w:rsidRPr="002651FD">
        <w:rPr>
          <w:rFonts w:ascii="Liberation Serif" w:hAnsi="Liberation Serif"/>
          <w:sz w:val="28"/>
          <w:szCs w:val="28"/>
        </w:rPr>
        <w:lastRenderedPageBreak/>
        <w:t xml:space="preserve">городского округа от </w:t>
      </w:r>
      <w:r w:rsidRPr="00F85A2D">
        <w:rPr>
          <w:rFonts w:ascii="Liberation Serif" w:hAnsi="Liberation Serif"/>
          <w:sz w:val="28"/>
          <w:szCs w:val="28"/>
        </w:rPr>
        <w:t>23.06.202</w:t>
      </w:r>
      <w:r>
        <w:rPr>
          <w:rFonts w:ascii="Liberation Serif" w:hAnsi="Liberation Serif"/>
          <w:sz w:val="28"/>
          <w:szCs w:val="28"/>
        </w:rPr>
        <w:t>1</w:t>
      </w:r>
      <w:r w:rsidRPr="00F85A2D">
        <w:rPr>
          <w:rFonts w:ascii="Liberation Serif" w:hAnsi="Liberation Serif"/>
          <w:sz w:val="28"/>
          <w:szCs w:val="28"/>
        </w:rPr>
        <w:t xml:space="preserve"> № 5</w:t>
      </w:r>
      <w:r>
        <w:rPr>
          <w:rFonts w:ascii="Liberation Serif" w:hAnsi="Liberation Serif"/>
          <w:sz w:val="28"/>
          <w:szCs w:val="28"/>
        </w:rPr>
        <w:t>9</w:t>
      </w:r>
      <w:r w:rsidRPr="00F85A2D">
        <w:rPr>
          <w:rFonts w:ascii="Liberation Serif" w:hAnsi="Liberation Serif"/>
          <w:sz w:val="28"/>
          <w:szCs w:val="28"/>
        </w:rPr>
        <w:t xml:space="preserve"> (с изменениями от </w:t>
      </w:r>
      <w:r>
        <w:rPr>
          <w:rFonts w:ascii="Liberation Serif" w:hAnsi="Liberation Serif"/>
          <w:sz w:val="28"/>
          <w:szCs w:val="28"/>
        </w:rPr>
        <w:t>24</w:t>
      </w:r>
      <w:r w:rsidRPr="00F85A2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11</w:t>
      </w:r>
      <w:r w:rsidRPr="00F85A2D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F85A2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114</w:t>
      </w:r>
      <w:r w:rsidRPr="00F85A2D">
        <w:rPr>
          <w:rFonts w:ascii="Liberation Serif" w:hAnsi="Liberation Serif"/>
          <w:sz w:val="28"/>
          <w:szCs w:val="28"/>
        </w:rPr>
        <w:t xml:space="preserve">, </w:t>
      </w:r>
      <w:r w:rsidRPr="00F85A2D">
        <w:rPr>
          <w:rFonts w:ascii="Liberation Serif" w:hAnsi="Liberation Serif"/>
          <w:sz w:val="28"/>
          <w:szCs w:val="28"/>
        </w:rPr>
        <w:br/>
        <w:t xml:space="preserve">от </w:t>
      </w:r>
      <w:r>
        <w:rPr>
          <w:rFonts w:ascii="Liberation Serif" w:hAnsi="Liberation Serif"/>
          <w:sz w:val="28"/>
          <w:szCs w:val="28"/>
        </w:rPr>
        <w:t>27</w:t>
      </w:r>
      <w:r w:rsidRPr="00F85A2D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4</w:t>
      </w:r>
      <w:r w:rsidRPr="00F85A2D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Pr="00F85A2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</w:t>
      </w:r>
      <w:r w:rsidRPr="00F85A2D">
        <w:rPr>
          <w:rFonts w:ascii="Liberation Serif" w:hAnsi="Liberation Serif"/>
          <w:sz w:val="28"/>
          <w:szCs w:val="28"/>
        </w:rPr>
        <w:t xml:space="preserve">3, от </w:t>
      </w:r>
      <w:r>
        <w:rPr>
          <w:rFonts w:ascii="Liberation Serif" w:hAnsi="Liberation Serif"/>
          <w:sz w:val="28"/>
          <w:szCs w:val="28"/>
        </w:rPr>
        <w:t>22</w:t>
      </w:r>
      <w:r w:rsidRPr="00F85A2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06</w:t>
      </w:r>
      <w:r w:rsidRPr="00F85A2D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Pr="00F85A2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</w:t>
      </w:r>
      <w:r w:rsidRPr="00F85A2D">
        <w:rPr>
          <w:rFonts w:ascii="Liberation Serif" w:hAnsi="Liberation Serif"/>
          <w:sz w:val="28"/>
          <w:szCs w:val="28"/>
        </w:rPr>
        <w:t>3).</w:t>
      </w:r>
      <w:r w:rsidRPr="002651FD">
        <w:rPr>
          <w:rFonts w:ascii="Liberation Serif" w:hAnsi="Liberation Serif"/>
          <w:sz w:val="28"/>
          <w:szCs w:val="28"/>
        </w:rPr>
        <w:t xml:space="preserve"> В результате внесенных изменений в Прогнозный план приватизации были включены </w:t>
      </w:r>
      <w:r>
        <w:rPr>
          <w:rFonts w:ascii="Liberation Serif" w:hAnsi="Liberation Serif"/>
          <w:sz w:val="28"/>
          <w:szCs w:val="28"/>
        </w:rPr>
        <w:t>7</w:t>
      </w:r>
      <w:r w:rsidRPr="002651FD">
        <w:rPr>
          <w:rFonts w:ascii="Liberation Serif" w:hAnsi="Liberation Serif"/>
          <w:sz w:val="28"/>
          <w:szCs w:val="28"/>
        </w:rPr>
        <w:t xml:space="preserve"> объектов недвижимого муниципального имущества, </w:t>
      </w:r>
      <w:r w:rsidR="000B7881"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 объектов движимого </w:t>
      </w:r>
      <w:r w:rsidRPr="002651FD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имущества, </w:t>
      </w:r>
      <w:r w:rsidRPr="002651FD">
        <w:rPr>
          <w:rFonts w:ascii="Liberation Serif" w:hAnsi="Liberation Serif"/>
          <w:sz w:val="28"/>
          <w:szCs w:val="28"/>
        </w:rPr>
        <w:t>внесены изменения в перечень муниципального имущества, приватизация которого запрещена в 202</w:t>
      </w:r>
      <w:r>
        <w:rPr>
          <w:rFonts w:ascii="Liberation Serif" w:hAnsi="Liberation Serif"/>
          <w:sz w:val="28"/>
          <w:szCs w:val="28"/>
        </w:rPr>
        <w:t>2</w:t>
      </w:r>
      <w:r w:rsidRPr="002651FD">
        <w:rPr>
          <w:rFonts w:ascii="Liberation Serif" w:hAnsi="Liberation Serif"/>
          <w:sz w:val="28"/>
          <w:szCs w:val="28"/>
        </w:rPr>
        <w:t xml:space="preserve"> году</w:t>
      </w:r>
      <w:r w:rsidRPr="009D5CB2">
        <w:rPr>
          <w:rFonts w:ascii="Liberation Serif" w:hAnsi="Liberation Serif"/>
          <w:sz w:val="28"/>
          <w:szCs w:val="28"/>
        </w:rPr>
        <w:t xml:space="preserve">. </w:t>
      </w:r>
    </w:p>
    <w:p w14:paraId="54BBAE87" w14:textId="77777777" w:rsidR="009044FB" w:rsidRPr="002651FD" w:rsidRDefault="009044FB" w:rsidP="009044FB">
      <w:pPr>
        <w:jc w:val="both"/>
        <w:rPr>
          <w:rFonts w:ascii="Liberation Serif" w:hAnsi="Liberation Serif"/>
          <w:bCs/>
          <w:iCs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 xml:space="preserve">        В соответствии с Прогнозным планом приватизации на 202</w:t>
      </w:r>
      <w:r>
        <w:rPr>
          <w:rFonts w:ascii="Liberation Serif" w:hAnsi="Liberation Serif"/>
          <w:sz w:val="28"/>
          <w:szCs w:val="28"/>
        </w:rPr>
        <w:t>2</w:t>
      </w:r>
      <w:r w:rsidRPr="002651FD">
        <w:rPr>
          <w:rFonts w:ascii="Liberation Serif" w:hAnsi="Liberation Serif"/>
          <w:sz w:val="28"/>
          <w:szCs w:val="28"/>
        </w:rPr>
        <w:t xml:space="preserve"> год планировались поступления в бюджет в размере </w:t>
      </w:r>
      <w:r>
        <w:rPr>
          <w:rFonts w:ascii="Liberation Serif" w:hAnsi="Liberation Serif"/>
          <w:sz w:val="28"/>
          <w:szCs w:val="28"/>
        </w:rPr>
        <w:t>760,15</w:t>
      </w:r>
      <w:r w:rsidRPr="002651FD">
        <w:rPr>
          <w:rFonts w:ascii="Liberation Serif" w:hAnsi="Liberation Serif"/>
          <w:sz w:val="28"/>
          <w:szCs w:val="28"/>
        </w:rPr>
        <w:t xml:space="preserve"> тыс. рублей от проданных в предыдущие периоды объектов недвижимости субъектам малого и среднего предпринимательства в соответствии с Федеральным законом </w:t>
      </w:r>
      <w:r w:rsidRPr="002651FD">
        <w:rPr>
          <w:rFonts w:ascii="Liberation Serif" w:hAnsi="Liberation Serif"/>
          <w:sz w:val="28"/>
          <w:szCs w:val="28"/>
        </w:rPr>
        <w:br/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 в отдельные законодательные акты Российской Федерации» с рассрочкой платежей на 5 и 7 лет (д</w:t>
      </w:r>
      <w:r w:rsidRPr="002651FD">
        <w:rPr>
          <w:rFonts w:ascii="Liberation Serif" w:hAnsi="Liberation Serif"/>
          <w:bCs/>
          <w:iCs/>
          <w:sz w:val="28"/>
          <w:szCs w:val="28"/>
        </w:rPr>
        <w:t xml:space="preserve">оходы запланированы от ежемесячных платежей по договорам купли – продажи, заключенным с ИП Борисов Е.В., ИП Вяткина Т.А., ИП Масленников А.Г., ИП </w:t>
      </w:r>
      <w:proofErr w:type="spellStart"/>
      <w:r w:rsidRPr="002651FD">
        <w:rPr>
          <w:rFonts w:ascii="Liberation Serif" w:hAnsi="Liberation Serif"/>
          <w:bCs/>
          <w:iCs/>
          <w:sz w:val="28"/>
          <w:szCs w:val="28"/>
        </w:rPr>
        <w:t>Закарян</w:t>
      </w:r>
      <w:proofErr w:type="spellEnd"/>
      <w:r w:rsidRPr="002651FD">
        <w:rPr>
          <w:rFonts w:ascii="Liberation Serif" w:hAnsi="Liberation Serif"/>
          <w:bCs/>
          <w:iCs/>
          <w:sz w:val="28"/>
          <w:szCs w:val="28"/>
        </w:rPr>
        <w:t xml:space="preserve"> Р.В., ИП Радченко К.С., ООО «Орбита-Сервис»</w:t>
      </w:r>
      <w:r>
        <w:rPr>
          <w:rFonts w:ascii="Liberation Serif" w:hAnsi="Liberation Serif"/>
          <w:bCs/>
          <w:iCs/>
          <w:sz w:val="28"/>
          <w:szCs w:val="28"/>
        </w:rPr>
        <w:t>, ООО «Профи», ООО «</w:t>
      </w:r>
      <w:proofErr w:type="spellStart"/>
      <w:r>
        <w:rPr>
          <w:rFonts w:ascii="Liberation Serif" w:hAnsi="Liberation Serif"/>
          <w:bCs/>
          <w:iCs/>
          <w:sz w:val="28"/>
          <w:szCs w:val="28"/>
        </w:rPr>
        <w:t>Партум</w:t>
      </w:r>
      <w:proofErr w:type="spellEnd"/>
      <w:r>
        <w:rPr>
          <w:rFonts w:ascii="Liberation Serif" w:hAnsi="Liberation Serif"/>
          <w:bCs/>
          <w:iCs/>
          <w:sz w:val="28"/>
          <w:szCs w:val="28"/>
        </w:rPr>
        <w:t>», ИП Заева Н.Н.</w:t>
      </w:r>
      <w:r w:rsidRPr="002651FD">
        <w:rPr>
          <w:rFonts w:ascii="Liberation Serif" w:hAnsi="Liberation Serif"/>
          <w:bCs/>
          <w:iCs/>
          <w:sz w:val="28"/>
          <w:szCs w:val="28"/>
        </w:rPr>
        <w:t>).</w:t>
      </w:r>
    </w:p>
    <w:p w14:paraId="3F235885" w14:textId="200DC2A3" w:rsidR="009044FB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>Фактически в 202</w:t>
      </w:r>
      <w:r>
        <w:rPr>
          <w:rFonts w:ascii="Liberation Serif" w:hAnsi="Liberation Serif"/>
          <w:sz w:val="28"/>
          <w:szCs w:val="28"/>
        </w:rPr>
        <w:t>2</w:t>
      </w:r>
      <w:r w:rsidRPr="002651FD">
        <w:rPr>
          <w:rFonts w:ascii="Liberation Serif" w:hAnsi="Liberation Serif"/>
          <w:sz w:val="28"/>
          <w:szCs w:val="28"/>
        </w:rPr>
        <w:t xml:space="preserve"> году по договорам купли – продажи, заключенным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до 202</w:t>
      </w:r>
      <w:r>
        <w:rPr>
          <w:rFonts w:ascii="Liberation Serif" w:hAnsi="Liberation Serif"/>
          <w:sz w:val="28"/>
          <w:szCs w:val="28"/>
        </w:rPr>
        <w:t>2</w:t>
      </w:r>
      <w:r w:rsidRPr="002651FD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,</w:t>
      </w:r>
      <w:r w:rsidRPr="002651FD">
        <w:rPr>
          <w:rFonts w:ascii="Liberation Serif" w:hAnsi="Liberation Serif"/>
          <w:sz w:val="28"/>
          <w:szCs w:val="28"/>
        </w:rPr>
        <w:t xml:space="preserve"> в бюджет Невьянского городского округа поступило </w:t>
      </w:r>
      <w:r w:rsidRPr="00BD6AD1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BD6AD1">
        <w:rPr>
          <w:rFonts w:ascii="Liberation Serif" w:hAnsi="Liberation Serif"/>
          <w:sz w:val="28"/>
          <w:szCs w:val="28"/>
        </w:rPr>
        <w:t>719 367</w:t>
      </w:r>
      <w:r w:rsidRPr="002651FD">
        <w:rPr>
          <w:rFonts w:ascii="Liberation Serif" w:hAnsi="Liberation Serif"/>
          <w:sz w:val="28"/>
          <w:szCs w:val="28"/>
        </w:rPr>
        <w:t xml:space="preserve"> рублей </w:t>
      </w:r>
      <w:r w:rsidRPr="00BD6AD1">
        <w:rPr>
          <w:rFonts w:ascii="Liberation Serif" w:hAnsi="Liberation Serif"/>
          <w:sz w:val="28"/>
          <w:szCs w:val="28"/>
        </w:rPr>
        <w:t>09</w:t>
      </w:r>
      <w:r w:rsidRPr="002651FD">
        <w:rPr>
          <w:rFonts w:ascii="Liberation Serif" w:hAnsi="Liberation Serif"/>
          <w:sz w:val="28"/>
          <w:szCs w:val="28"/>
        </w:rPr>
        <w:t xml:space="preserve"> копеек, от реализации имущества, находящегося в муниципальной собственности</w:t>
      </w:r>
      <w:r w:rsidRPr="00B71C81">
        <w:rPr>
          <w:rFonts w:ascii="Liberation Serif" w:hAnsi="Liberation Serif"/>
          <w:sz w:val="28"/>
          <w:szCs w:val="28"/>
        </w:rPr>
        <w:t>:</w:t>
      </w:r>
    </w:p>
    <w:p w14:paraId="4A07BA3C" w14:textId="77777777" w:rsidR="009044FB" w:rsidRPr="002651FD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>- по договорам купли – продажи, заключенным до 202</w:t>
      </w:r>
      <w:r>
        <w:rPr>
          <w:rFonts w:ascii="Liberation Serif" w:hAnsi="Liberation Serif"/>
          <w:sz w:val="28"/>
          <w:szCs w:val="28"/>
        </w:rPr>
        <w:t>2</w:t>
      </w:r>
      <w:r w:rsidRPr="002651FD">
        <w:rPr>
          <w:rFonts w:ascii="Liberation Serif" w:hAnsi="Liberation Serif"/>
          <w:sz w:val="28"/>
          <w:szCs w:val="28"/>
        </w:rPr>
        <w:t xml:space="preserve"> года, поступления в бюджет составили 3 </w:t>
      </w:r>
      <w:r w:rsidRPr="00BD6AD1">
        <w:rPr>
          <w:rFonts w:ascii="Liberation Serif" w:hAnsi="Liberation Serif"/>
          <w:sz w:val="28"/>
          <w:szCs w:val="28"/>
        </w:rPr>
        <w:t>599</w:t>
      </w:r>
      <w:r w:rsidRPr="002651FD">
        <w:rPr>
          <w:rFonts w:ascii="Liberation Serif" w:hAnsi="Liberation Serif"/>
          <w:sz w:val="28"/>
          <w:szCs w:val="28"/>
        </w:rPr>
        <w:t xml:space="preserve"> </w:t>
      </w:r>
      <w:r w:rsidRPr="00BD6AD1">
        <w:rPr>
          <w:rFonts w:ascii="Liberation Serif" w:hAnsi="Liberation Serif"/>
          <w:sz w:val="28"/>
          <w:szCs w:val="28"/>
        </w:rPr>
        <w:t>367</w:t>
      </w:r>
      <w:r w:rsidRPr="002651FD">
        <w:rPr>
          <w:rFonts w:ascii="Liberation Serif" w:hAnsi="Liberation Serif"/>
          <w:sz w:val="28"/>
          <w:szCs w:val="28"/>
        </w:rPr>
        <w:t xml:space="preserve"> рублей </w:t>
      </w:r>
      <w:r w:rsidRPr="00BD6AD1">
        <w:rPr>
          <w:rFonts w:ascii="Liberation Serif" w:hAnsi="Liberation Serif"/>
          <w:sz w:val="28"/>
          <w:szCs w:val="28"/>
        </w:rPr>
        <w:t>09</w:t>
      </w:r>
      <w:r w:rsidRPr="002651FD">
        <w:rPr>
          <w:rFonts w:ascii="Liberation Serif" w:hAnsi="Liberation Serif"/>
          <w:sz w:val="28"/>
          <w:szCs w:val="28"/>
        </w:rPr>
        <w:t xml:space="preserve"> копе</w:t>
      </w:r>
      <w:r>
        <w:rPr>
          <w:rFonts w:ascii="Liberation Serif" w:hAnsi="Liberation Serif"/>
          <w:sz w:val="28"/>
          <w:szCs w:val="28"/>
        </w:rPr>
        <w:t>е</w:t>
      </w:r>
      <w:r w:rsidRPr="002651FD">
        <w:rPr>
          <w:rFonts w:ascii="Liberation Serif" w:hAnsi="Liberation Serif"/>
          <w:sz w:val="28"/>
          <w:szCs w:val="28"/>
        </w:rPr>
        <w:t>к;</w:t>
      </w:r>
    </w:p>
    <w:p w14:paraId="25807A6C" w14:textId="0FFD3557" w:rsidR="009044FB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>- по договор</w:t>
      </w:r>
      <w:r>
        <w:rPr>
          <w:rFonts w:ascii="Liberation Serif" w:hAnsi="Liberation Serif"/>
          <w:sz w:val="28"/>
          <w:szCs w:val="28"/>
        </w:rPr>
        <w:t>у</w:t>
      </w:r>
      <w:r w:rsidRPr="002651FD">
        <w:rPr>
          <w:rFonts w:ascii="Liberation Serif" w:hAnsi="Liberation Serif"/>
          <w:sz w:val="28"/>
          <w:szCs w:val="28"/>
        </w:rPr>
        <w:t xml:space="preserve"> купли–продажи, заключенн</w:t>
      </w:r>
      <w:r>
        <w:rPr>
          <w:rFonts w:ascii="Liberation Serif" w:hAnsi="Liberation Serif"/>
          <w:sz w:val="28"/>
          <w:szCs w:val="28"/>
        </w:rPr>
        <w:t>о</w:t>
      </w:r>
      <w:r w:rsidRPr="002651FD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у</w:t>
      </w:r>
      <w:r w:rsidRPr="002651FD">
        <w:rPr>
          <w:rFonts w:ascii="Liberation Serif" w:hAnsi="Liberation Serif"/>
          <w:sz w:val="28"/>
          <w:szCs w:val="28"/>
        </w:rPr>
        <w:t xml:space="preserve"> в 202</w:t>
      </w:r>
      <w:r>
        <w:rPr>
          <w:rFonts w:ascii="Liberation Serif" w:hAnsi="Liberation Serif"/>
          <w:sz w:val="28"/>
          <w:szCs w:val="28"/>
        </w:rPr>
        <w:t>2</w:t>
      </w:r>
      <w:r w:rsidRPr="002651FD">
        <w:rPr>
          <w:rFonts w:ascii="Liberation Serif" w:hAnsi="Liberation Serif"/>
          <w:sz w:val="28"/>
          <w:szCs w:val="28"/>
        </w:rPr>
        <w:t xml:space="preserve"> году с</w:t>
      </w:r>
      <w:r w:rsidR="00AE5EC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ИП Медведева Н.А.</w:t>
      </w:r>
      <w:r w:rsidRPr="002651FD">
        <w:rPr>
          <w:rFonts w:ascii="Liberation Serif" w:hAnsi="Liberation Serif"/>
          <w:sz w:val="28"/>
          <w:szCs w:val="28"/>
        </w:rPr>
        <w:t xml:space="preserve">, в бюджет Невьянского городского округа поступили незапланированные в плане приватизации поступления в размере </w:t>
      </w:r>
      <w:r w:rsidRPr="00AE5EC9">
        <w:rPr>
          <w:rFonts w:ascii="Liberation Serif" w:hAnsi="Liberation Serif"/>
          <w:sz w:val="28"/>
          <w:szCs w:val="28"/>
        </w:rPr>
        <w:t>120 000 рублей</w:t>
      </w:r>
      <w:r w:rsidRPr="00BD6AD1">
        <w:rPr>
          <w:rFonts w:ascii="Liberation Serif" w:hAnsi="Liberation Serif"/>
          <w:sz w:val="28"/>
          <w:szCs w:val="28"/>
        </w:rPr>
        <w:t xml:space="preserve"> 00 копеек.</w:t>
      </w:r>
      <w:r w:rsidRPr="002651F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4CE546EB" w14:textId="77777777" w:rsidR="009044FB" w:rsidRPr="002651FD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 xml:space="preserve">Высокий уровень </w:t>
      </w:r>
      <w:r w:rsidRPr="002651FD">
        <w:rPr>
          <w:rFonts w:ascii="Liberation Serif" w:eastAsia="Calibri" w:hAnsi="Liberation Serif"/>
          <w:sz w:val="28"/>
          <w:szCs w:val="28"/>
          <w:lang w:eastAsia="en-US"/>
        </w:rPr>
        <w:t xml:space="preserve">исполнения прогнозного плана приватизации обусловлен следующими </w:t>
      </w:r>
      <w:r w:rsidRPr="002651FD">
        <w:rPr>
          <w:rFonts w:ascii="Liberation Serif" w:hAnsi="Liberation Serif"/>
          <w:sz w:val="28"/>
          <w:szCs w:val="28"/>
        </w:rPr>
        <w:t>причинами:</w:t>
      </w:r>
    </w:p>
    <w:p w14:paraId="12DE7C5E" w14:textId="77777777" w:rsidR="009044FB" w:rsidRPr="00480D0E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 полном объеме погашена</w:t>
      </w:r>
      <w:r w:rsidRPr="002651FD">
        <w:rPr>
          <w:rFonts w:ascii="Liberation Serif" w:hAnsi="Liberation Serif"/>
          <w:sz w:val="28"/>
          <w:szCs w:val="28"/>
        </w:rPr>
        <w:t xml:space="preserve"> просроченная дебиторская задолженность </w:t>
      </w:r>
      <w:r w:rsidRPr="00032227">
        <w:rPr>
          <w:rFonts w:ascii="Liberation Serif" w:hAnsi="Liberation Serif"/>
          <w:sz w:val="28"/>
          <w:szCs w:val="28"/>
        </w:rPr>
        <w:t xml:space="preserve">ИП Борисовым Е.В. </w:t>
      </w:r>
      <w:r w:rsidRPr="002651FD">
        <w:rPr>
          <w:rFonts w:ascii="Liberation Serif" w:hAnsi="Liberation Serif"/>
          <w:sz w:val="28"/>
          <w:szCs w:val="28"/>
        </w:rPr>
        <w:t>по договору</w:t>
      </w:r>
      <w:r>
        <w:rPr>
          <w:rFonts w:ascii="Liberation Serif" w:hAnsi="Liberation Serif"/>
          <w:sz w:val="28"/>
          <w:szCs w:val="28"/>
        </w:rPr>
        <w:t xml:space="preserve"> купли – продажи </w:t>
      </w:r>
      <w:r w:rsidRPr="002651FD"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651FD">
        <w:rPr>
          <w:rFonts w:ascii="Liberation Serif" w:hAnsi="Liberation Serif"/>
          <w:sz w:val="28"/>
          <w:szCs w:val="28"/>
        </w:rPr>
        <w:t>нежилые помещения, расположенные по следующему адресу: г.  Невьянск, ул. Ленина, д. 18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651FD">
        <w:rPr>
          <w:rFonts w:ascii="Liberation Serif" w:hAnsi="Liberation Serif"/>
          <w:sz w:val="28"/>
          <w:szCs w:val="28"/>
        </w:rPr>
        <w:t xml:space="preserve">в </w:t>
      </w:r>
      <w:r w:rsidRPr="00480D0E">
        <w:rPr>
          <w:rFonts w:ascii="Liberation Serif" w:hAnsi="Liberation Serif"/>
          <w:sz w:val="28"/>
          <w:szCs w:val="28"/>
        </w:rPr>
        <w:t xml:space="preserve">сумме </w:t>
      </w:r>
      <w:r>
        <w:rPr>
          <w:rFonts w:ascii="Liberation Serif" w:hAnsi="Liberation Serif"/>
          <w:sz w:val="28"/>
          <w:szCs w:val="28"/>
        </w:rPr>
        <w:t>2 445 476</w:t>
      </w:r>
      <w:r w:rsidRPr="00480D0E">
        <w:rPr>
          <w:rFonts w:ascii="Liberation Serif" w:hAnsi="Liberation Serif"/>
          <w:sz w:val="28"/>
          <w:szCs w:val="28"/>
        </w:rPr>
        <w:t xml:space="preserve"> рублей 0</w:t>
      </w:r>
      <w:r>
        <w:rPr>
          <w:rFonts w:ascii="Liberation Serif" w:hAnsi="Liberation Serif"/>
          <w:sz w:val="28"/>
          <w:szCs w:val="28"/>
        </w:rPr>
        <w:t>7</w:t>
      </w:r>
      <w:r w:rsidRPr="00480D0E">
        <w:rPr>
          <w:rFonts w:ascii="Liberation Serif" w:hAnsi="Liberation Serif"/>
          <w:sz w:val="28"/>
          <w:szCs w:val="28"/>
        </w:rPr>
        <w:t xml:space="preserve"> копеек</w:t>
      </w:r>
      <w:r>
        <w:rPr>
          <w:rFonts w:ascii="Liberation Serif" w:hAnsi="Liberation Serif"/>
          <w:sz w:val="28"/>
          <w:szCs w:val="28"/>
        </w:rPr>
        <w:t>, средства по договору купли-продажи поступили в полном объеме</w:t>
      </w:r>
      <w:r w:rsidRPr="000C5FEC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C55D133" w14:textId="77777777" w:rsidR="009044FB" w:rsidRPr="00480D0E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32227">
        <w:rPr>
          <w:rFonts w:ascii="Liberation Serif" w:hAnsi="Liberation Serif"/>
          <w:sz w:val="28"/>
          <w:szCs w:val="28"/>
        </w:rPr>
        <w:t xml:space="preserve">- погашена просроченная дебиторская задолженность в сумме </w:t>
      </w:r>
      <w:r>
        <w:rPr>
          <w:rFonts w:ascii="Liberation Serif" w:hAnsi="Liberation Serif"/>
          <w:sz w:val="28"/>
          <w:szCs w:val="28"/>
        </w:rPr>
        <w:t>23 000</w:t>
      </w:r>
      <w:r w:rsidRPr="00032227">
        <w:rPr>
          <w:rFonts w:ascii="Liberation Serif" w:hAnsi="Liberation Serif"/>
          <w:sz w:val="28"/>
          <w:szCs w:val="28"/>
        </w:rPr>
        <w:t xml:space="preserve"> рублей </w:t>
      </w:r>
      <w:r>
        <w:rPr>
          <w:rFonts w:ascii="Liberation Serif" w:hAnsi="Liberation Serif"/>
          <w:sz w:val="28"/>
          <w:szCs w:val="28"/>
        </w:rPr>
        <w:t>00</w:t>
      </w:r>
      <w:r w:rsidRPr="00032227">
        <w:rPr>
          <w:rFonts w:ascii="Liberation Serif" w:hAnsi="Liberation Serif"/>
          <w:sz w:val="28"/>
          <w:szCs w:val="28"/>
        </w:rPr>
        <w:t xml:space="preserve"> копеек</w:t>
      </w:r>
      <w:r>
        <w:rPr>
          <w:rFonts w:ascii="Liberation Serif" w:hAnsi="Liberation Serif"/>
          <w:sz w:val="28"/>
          <w:szCs w:val="28"/>
        </w:rPr>
        <w:t xml:space="preserve"> по договору купли-продажи с ИП </w:t>
      </w:r>
      <w:proofErr w:type="spellStart"/>
      <w:r>
        <w:rPr>
          <w:rFonts w:ascii="Liberation Serif" w:hAnsi="Liberation Serif"/>
          <w:sz w:val="28"/>
          <w:szCs w:val="28"/>
        </w:rPr>
        <w:t>Гнип</w:t>
      </w:r>
      <w:proofErr w:type="spellEnd"/>
      <w:r>
        <w:rPr>
          <w:rFonts w:ascii="Liberation Serif" w:hAnsi="Liberation Serif"/>
          <w:sz w:val="28"/>
          <w:szCs w:val="28"/>
        </w:rPr>
        <w:t xml:space="preserve"> О.В.</w:t>
      </w:r>
      <w:r w:rsidRPr="00032227">
        <w:rPr>
          <w:rFonts w:ascii="Liberation Serif" w:hAnsi="Liberation Serif"/>
          <w:sz w:val="28"/>
          <w:szCs w:val="28"/>
        </w:rPr>
        <w:t>;</w:t>
      </w:r>
    </w:p>
    <w:p w14:paraId="0347946E" w14:textId="063EF960" w:rsidR="009044FB" w:rsidRPr="003D1658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C5FEC">
        <w:rPr>
          <w:rFonts w:ascii="Liberation Serif" w:hAnsi="Liberation Serif"/>
          <w:sz w:val="28"/>
          <w:szCs w:val="28"/>
        </w:rPr>
        <w:t xml:space="preserve">- </w:t>
      </w:r>
      <w:r w:rsidRPr="002651FD">
        <w:rPr>
          <w:rFonts w:ascii="Liberation Serif" w:hAnsi="Liberation Serif"/>
          <w:sz w:val="28"/>
          <w:szCs w:val="28"/>
        </w:rPr>
        <w:t>досрочной оплатой по договор</w:t>
      </w:r>
      <w:r>
        <w:rPr>
          <w:rFonts w:ascii="Liberation Serif" w:hAnsi="Liberation Serif"/>
          <w:sz w:val="28"/>
          <w:szCs w:val="28"/>
        </w:rPr>
        <w:t>ам</w:t>
      </w:r>
      <w:r w:rsidRPr="002651FD">
        <w:rPr>
          <w:rFonts w:ascii="Liberation Serif" w:hAnsi="Liberation Serif"/>
          <w:sz w:val="28"/>
          <w:szCs w:val="28"/>
        </w:rPr>
        <w:t xml:space="preserve"> купли-продажи, зак</w:t>
      </w:r>
      <w:r>
        <w:rPr>
          <w:rFonts w:ascii="Liberation Serif" w:hAnsi="Liberation Serif"/>
          <w:sz w:val="28"/>
          <w:szCs w:val="28"/>
        </w:rPr>
        <w:t xml:space="preserve">люченным с </w:t>
      </w:r>
      <w:r w:rsidR="00AE5EC9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ИП  Вяткина Т.А., </w:t>
      </w:r>
      <w:r w:rsidRPr="002651FD">
        <w:rPr>
          <w:rFonts w:ascii="Liberation Serif" w:hAnsi="Liberation Serif"/>
          <w:sz w:val="28"/>
          <w:szCs w:val="28"/>
        </w:rPr>
        <w:t xml:space="preserve">в сумме </w:t>
      </w:r>
      <w:r w:rsidRPr="00A66C47">
        <w:rPr>
          <w:rFonts w:ascii="Liberation Serif" w:hAnsi="Liberation Serif"/>
          <w:sz w:val="28"/>
          <w:szCs w:val="28"/>
        </w:rPr>
        <w:t>45 472 рублей 77 копеек;</w:t>
      </w:r>
    </w:p>
    <w:p w14:paraId="6C160006" w14:textId="77777777" w:rsidR="009044FB" w:rsidRPr="008650D5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650D5">
        <w:rPr>
          <w:rFonts w:ascii="Liberation Serif" w:hAnsi="Liberation Serif"/>
          <w:sz w:val="28"/>
          <w:szCs w:val="28"/>
        </w:rPr>
        <w:t xml:space="preserve">- </w:t>
      </w:r>
      <w:r w:rsidRPr="002651FD">
        <w:rPr>
          <w:rFonts w:ascii="Liberation Serif" w:hAnsi="Liberation Serif"/>
          <w:sz w:val="28"/>
          <w:szCs w:val="28"/>
        </w:rPr>
        <w:t>досрочной оплатой по договору купли-продажи, зак</w:t>
      </w:r>
      <w:r>
        <w:rPr>
          <w:rFonts w:ascii="Liberation Serif" w:hAnsi="Liberation Serif"/>
          <w:sz w:val="28"/>
          <w:szCs w:val="28"/>
        </w:rPr>
        <w:t xml:space="preserve">люченному с </w:t>
      </w:r>
      <w:r>
        <w:rPr>
          <w:rFonts w:ascii="Liberation Serif" w:hAnsi="Liberation Serif"/>
          <w:sz w:val="28"/>
          <w:szCs w:val="28"/>
        </w:rPr>
        <w:br/>
        <w:t>ООО «</w:t>
      </w:r>
      <w:proofErr w:type="spellStart"/>
      <w:r>
        <w:rPr>
          <w:rFonts w:ascii="Liberation Serif" w:hAnsi="Liberation Serif"/>
          <w:sz w:val="28"/>
          <w:szCs w:val="28"/>
        </w:rPr>
        <w:t>Партум</w:t>
      </w:r>
      <w:proofErr w:type="spellEnd"/>
      <w:r>
        <w:rPr>
          <w:rFonts w:ascii="Liberation Serif" w:hAnsi="Liberation Serif"/>
          <w:sz w:val="28"/>
          <w:szCs w:val="28"/>
        </w:rPr>
        <w:t xml:space="preserve">», </w:t>
      </w:r>
      <w:r w:rsidRPr="002651FD">
        <w:rPr>
          <w:rFonts w:ascii="Liberation Serif" w:hAnsi="Liberation Serif"/>
          <w:sz w:val="28"/>
          <w:szCs w:val="28"/>
        </w:rPr>
        <w:t xml:space="preserve">в сумме </w:t>
      </w:r>
      <w:r>
        <w:rPr>
          <w:rFonts w:ascii="Liberation Serif" w:hAnsi="Liberation Serif"/>
          <w:sz w:val="28"/>
          <w:szCs w:val="28"/>
        </w:rPr>
        <w:t>383 722</w:t>
      </w:r>
      <w:r w:rsidRPr="002651FD">
        <w:rPr>
          <w:rFonts w:ascii="Liberation Serif" w:hAnsi="Liberation Serif"/>
          <w:sz w:val="28"/>
          <w:szCs w:val="28"/>
        </w:rPr>
        <w:t xml:space="preserve"> рублей </w:t>
      </w:r>
      <w:r>
        <w:rPr>
          <w:rFonts w:ascii="Liberation Serif" w:hAnsi="Liberation Serif"/>
          <w:sz w:val="28"/>
          <w:szCs w:val="28"/>
        </w:rPr>
        <w:t>00</w:t>
      </w:r>
      <w:r w:rsidRPr="002651FD">
        <w:rPr>
          <w:rFonts w:ascii="Liberation Serif" w:hAnsi="Liberation Serif"/>
          <w:sz w:val="28"/>
          <w:szCs w:val="28"/>
        </w:rPr>
        <w:t xml:space="preserve"> копе</w:t>
      </w:r>
      <w:r>
        <w:rPr>
          <w:rFonts w:ascii="Liberation Serif" w:hAnsi="Liberation Serif"/>
          <w:sz w:val="28"/>
          <w:szCs w:val="28"/>
        </w:rPr>
        <w:t>е</w:t>
      </w:r>
      <w:r w:rsidRPr="002651FD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.</w:t>
      </w:r>
    </w:p>
    <w:p w14:paraId="230BCBA3" w14:textId="77777777" w:rsidR="009044FB" w:rsidRPr="002651FD" w:rsidRDefault="009044FB" w:rsidP="009044FB">
      <w:pPr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 xml:space="preserve">        Общая сумма фактически поступившего дохода в бюджет Невьянского </w:t>
      </w:r>
      <w:r w:rsidRPr="002651FD">
        <w:rPr>
          <w:rFonts w:ascii="Liberation Serif" w:hAnsi="Liberation Serif"/>
          <w:sz w:val="28"/>
          <w:szCs w:val="28"/>
        </w:rPr>
        <w:lastRenderedPageBreak/>
        <w:t>городского округа по КБК 902 1 14 02043 04 0000 410 «</w:t>
      </w:r>
      <w:r w:rsidRPr="002651FD">
        <w:rPr>
          <w:rFonts w:ascii="Liberation Serif" w:hAnsi="Liberation Serif"/>
          <w:sz w:val="28"/>
          <w:szCs w:val="28"/>
          <w:lang w:eastAsia="en-US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2651FD">
        <w:rPr>
          <w:rFonts w:ascii="Liberation Serif" w:hAnsi="Liberation Serif"/>
          <w:sz w:val="28"/>
          <w:szCs w:val="28"/>
        </w:rPr>
        <w:t xml:space="preserve"> составила </w:t>
      </w:r>
      <w:r>
        <w:rPr>
          <w:rFonts w:ascii="Liberation Serif" w:hAnsi="Liberation Serif"/>
          <w:sz w:val="28"/>
          <w:szCs w:val="28"/>
        </w:rPr>
        <w:t>5 169 600 рублей 59</w:t>
      </w:r>
      <w:r w:rsidRPr="002651FD">
        <w:rPr>
          <w:rFonts w:ascii="Liberation Serif" w:hAnsi="Liberation Serif"/>
          <w:sz w:val="28"/>
          <w:szCs w:val="28"/>
        </w:rPr>
        <w:t xml:space="preserve"> копеек, в том числе: </w:t>
      </w:r>
    </w:p>
    <w:p w14:paraId="168FF486" w14:textId="77777777" w:rsidR="009044FB" w:rsidRPr="002651FD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 xml:space="preserve">- по КБК 902 1 14 02043 04 0001 410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фонда)» сумма поступившего дохода в бюджет составила </w:t>
      </w:r>
      <w:r w:rsidRPr="00206076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206076">
        <w:rPr>
          <w:rFonts w:ascii="Liberation Serif" w:hAnsi="Liberation Serif"/>
          <w:sz w:val="28"/>
          <w:szCs w:val="28"/>
        </w:rPr>
        <w:t>719 367</w:t>
      </w:r>
      <w:r w:rsidRPr="002651FD">
        <w:rPr>
          <w:rFonts w:ascii="Liberation Serif" w:hAnsi="Liberation Serif"/>
          <w:sz w:val="28"/>
          <w:szCs w:val="28"/>
        </w:rPr>
        <w:t xml:space="preserve"> рублей </w:t>
      </w:r>
      <w:r w:rsidRPr="00206076">
        <w:rPr>
          <w:rFonts w:ascii="Liberation Serif" w:hAnsi="Liberation Serif"/>
          <w:sz w:val="28"/>
          <w:szCs w:val="28"/>
        </w:rPr>
        <w:t>09</w:t>
      </w:r>
      <w:r w:rsidRPr="002651FD">
        <w:rPr>
          <w:rFonts w:ascii="Liberation Serif" w:hAnsi="Liberation Serif"/>
          <w:sz w:val="28"/>
          <w:szCs w:val="28"/>
        </w:rPr>
        <w:t xml:space="preserve"> копеек. Данная сумма поступила от реализации субъектами малого и среднего предпринимательства преимущественного права на приобретение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 в отдельные законодательные акты Российской Федерации» по договорам купли – продажи. </w:t>
      </w:r>
    </w:p>
    <w:p w14:paraId="2BA47706" w14:textId="50497BDB" w:rsidR="009044FB" w:rsidRPr="00BA38F8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651FD">
        <w:rPr>
          <w:rFonts w:ascii="Liberation Serif" w:hAnsi="Liberation Serif"/>
          <w:sz w:val="28"/>
          <w:szCs w:val="28"/>
        </w:rPr>
        <w:t>- от реализации муниципального имущества в соответствии с Федеральным законом от 21 декабря 2001 года № 178-ФЗ «О приватизации государственного и муниципального имущества» поступлени</w:t>
      </w:r>
      <w:r>
        <w:rPr>
          <w:rFonts w:ascii="Liberation Serif" w:hAnsi="Liberation Serif"/>
          <w:sz w:val="28"/>
          <w:szCs w:val="28"/>
        </w:rPr>
        <w:t>я</w:t>
      </w:r>
      <w:r w:rsidRPr="002651FD">
        <w:rPr>
          <w:rFonts w:ascii="Liberation Serif" w:hAnsi="Liberation Serif"/>
          <w:sz w:val="28"/>
          <w:szCs w:val="28"/>
        </w:rPr>
        <w:t xml:space="preserve"> в бюджет </w:t>
      </w:r>
      <w:r>
        <w:rPr>
          <w:rFonts w:ascii="Liberation Serif" w:hAnsi="Liberation Serif"/>
          <w:sz w:val="28"/>
          <w:szCs w:val="28"/>
        </w:rPr>
        <w:t xml:space="preserve">составили </w:t>
      </w:r>
      <w:r w:rsidRPr="0020607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206076">
        <w:rPr>
          <w:rFonts w:ascii="Liberation Serif" w:hAnsi="Liberation Serif"/>
          <w:sz w:val="28"/>
          <w:szCs w:val="28"/>
        </w:rPr>
        <w:t>316 333</w:t>
      </w:r>
      <w:r>
        <w:rPr>
          <w:rFonts w:ascii="Liberation Serif" w:hAnsi="Liberation Serif"/>
          <w:sz w:val="28"/>
          <w:szCs w:val="28"/>
        </w:rPr>
        <w:t xml:space="preserve"> рублей </w:t>
      </w:r>
      <w:r w:rsidRPr="00206076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0 копеек</w:t>
      </w:r>
      <w:r w:rsidRPr="00BA38F8">
        <w:rPr>
          <w:rFonts w:ascii="Liberation Serif" w:hAnsi="Liberation Serif"/>
          <w:sz w:val="28"/>
          <w:szCs w:val="28"/>
        </w:rPr>
        <w:t>;</w:t>
      </w:r>
    </w:p>
    <w:p w14:paraId="5F76D973" w14:textId="3B7CAE25" w:rsidR="009044FB" w:rsidRPr="00BA38F8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A38F8">
        <w:rPr>
          <w:rFonts w:ascii="Liberation Serif" w:hAnsi="Liberation Serif"/>
          <w:sz w:val="28"/>
          <w:szCs w:val="28"/>
        </w:rPr>
        <w:t xml:space="preserve">- по </w:t>
      </w:r>
      <w:r w:rsidRPr="0092348B">
        <w:rPr>
          <w:rFonts w:ascii="Liberation Serif" w:hAnsi="Liberation Serif"/>
          <w:sz w:val="28"/>
          <w:szCs w:val="28"/>
        </w:rPr>
        <w:t>КБК 902 1 14 02043 04 0002 410 «</w:t>
      </w:r>
      <w:r w:rsidRPr="00BA38F8">
        <w:rPr>
          <w:rFonts w:ascii="Liberation Serif" w:hAnsi="Liberation Serif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имущества)» сумма поступившего дохода в бюджет</w:t>
      </w:r>
      <w:r w:rsidR="00CA6001">
        <w:rPr>
          <w:rFonts w:ascii="Liberation Serif" w:hAnsi="Liberation Serif"/>
          <w:sz w:val="28"/>
          <w:szCs w:val="28"/>
        </w:rPr>
        <w:t xml:space="preserve"> от продажи транспортных средств</w:t>
      </w:r>
      <w:r w:rsidRPr="00BA38F8">
        <w:rPr>
          <w:rFonts w:ascii="Liberation Serif" w:hAnsi="Liberation Serif"/>
          <w:sz w:val="28"/>
          <w:szCs w:val="28"/>
        </w:rPr>
        <w:t xml:space="preserve"> составила </w:t>
      </w:r>
      <w:r w:rsidRPr="00206076">
        <w:rPr>
          <w:rFonts w:ascii="Liberation Serif" w:hAnsi="Liberation Serif"/>
          <w:sz w:val="28"/>
          <w:szCs w:val="28"/>
        </w:rPr>
        <w:t>133 900</w:t>
      </w:r>
      <w:r w:rsidRPr="00BA38F8">
        <w:rPr>
          <w:rFonts w:ascii="Liberation Serif" w:hAnsi="Liberation Serif"/>
          <w:sz w:val="28"/>
          <w:szCs w:val="28"/>
        </w:rPr>
        <w:t xml:space="preserve"> рублей 00 копеек.</w:t>
      </w:r>
    </w:p>
    <w:p w14:paraId="6D80FA6C" w14:textId="77777777" w:rsidR="009044FB" w:rsidRPr="00BA38F8" w:rsidRDefault="009044FB" w:rsidP="009044F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081405C9" w14:textId="77777777" w:rsidR="009044FB" w:rsidRDefault="009044FB" w:rsidP="009044FB">
      <w:pPr>
        <w:jc w:val="both"/>
        <w:rPr>
          <w:rFonts w:ascii="Liberation Serif" w:hAnsi="Liberation Serif"/>
          <w:sz w:val="28"/>
          <w:szCs w:val="28"/>
        </w:rPr>
      </w:pPr>
    </w:p>
    <w:p w14:paraId="032EAFF0" w14:textId="77777777" w:rsidR="009044FB" w:rsidRDefault="009044FB" w:rsidP="009044FB">
      <w:pPr>
        <w:jc w:val="both"/>
        <w:rPr>
          <w:rFonts w:ascii="Liberation Serif" w:hAnsi="Liberation Serif"/>
          <w:sz w:val="28"/>
          <w:szCs w:val="28"/>
        </w:rPr>
      </w:pPr>
    </w:p>
    <w:p w14:paraId="31203B57" w14:textId="77777777" w:rsidR="009044FB" w:rsidRDefault="009044FB" w:rsidP="009044FB">
      <w:pPr>
        <w:jc w:val="both"/>
        <w:rPr>
          <w:rFonts w:ascii="Liberation Serif" w:hAnsi="Liberation Serif"/>
          <w:sz w:val="28"/>
          <w:szCs w:val="28"/>
        </w:rPr>
      </w:pPr>
    </w:p>
    <w:p w14:paraId="3C915871" w14:textId="77777777" w:rsidR="009044FB" w:rsidRDefault="009044FB" w:rsidP="009044FB">
      <w:pPr>
        <w:jc w:val="both"/>
        <w:rPr>
          <w:rFonts w:ascii="Liberation Serif" w:hAnsi="Liberation Serif"/>
          <w:sz w:val="28"/>
          <w:szCs w:val="28"/>
        </w:rPr>
      </w:pPr>
    </w:p>
    <w:p w14:paraId="2EFABDBF" w14:textId="77777777" w:rsidR="009044FB" w:rsidRDefault="009044FB" w:rsidP="009044FB">
      <w:pPr>
        <w:jc w:val="both"/>
        <w:rPr>
          <w:rFonts w:ascii="Liberation Serif" w:hAnsi="Liberation Serif"/>
          <w:sz w:val="28"/>
          <w:szCs w:val="28"/>
        </w:rPr>
      </w:pPr>
    </w:p>
    <w:p w14:paraId="644E01EE" w14:textId="77777777" w:rsidR="009044FB" w:rsidRDefault="009044FB" w:rsidP="009044FB">
      <w:pPr>
        <w:jc w:val="both"/>
        <w:rPr>
          <w:rFonts w:ascii="Liberation Serif" w:hAnsi="Liberation Serif"/>
          <w:sz w:val="28"/>
          <w:szCs w:val="28"/>
        </w:rPr>
      </w:pPr>
    </w:p>
    <w:p w14:paraId="1FACF47C" w14:textId="77777777" w:rsidR="009044FB" w:rsidRDefault="009044FB" w:rsidP="009044FB">
      <w:pPr>
        <w:jc w:val="both"/>
        <w:rPr>
          <w:rFonts w:ascii="Liberation Serif" w:hAnsi="Liberation Serif"/>
          <w:sz w:val="28"/>
          <w:szCs w:val="28"/>
        </w:rPr>
      </w:pPr>
    </w:p>
    <w:p w14:paraId="492BF789" w14:textId="77777777" w:rsidR="009044FB" w:rsidRPr="007E056E" w:rsidRDefault="009044FB" w:rsidP="007E056E"/>
    <w:sectPr w:rsidR="009044FB" w:rsidRPr="007E056E" w:rsidSect="003666F2">
      <w:headerReference w:type="default" r:id="rId9"/>
      <w:footerReference w:type="default" r:id="rId10"/>
      <w:pgSz w:w="11910" w:h="16840"/>
      <w:pgMar w:top="1134" w:right="567" w:bottom="567" w:left="1701" w:header="340" w:footer="22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080DE" w14:textId="77777777" w:rsidR="00AB6963" w:rsidRDefault="00AB6963" w:rsidP="005C7D3B">
      <w:r>
        <w:separator/>
      </w:r>
    </w:p>
  </w:endnote>
  <w:endnote w:type="continuationSeparator" w:id="0">
    <w:p w14:paraId="2FE7333B" w14:textId="77777777" w:rsidR="00AB6963" w:rsidRDefault="00AB6963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FCF9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8B16A" w14:textId="77777777" w:rsidR="00AB6963" w:rsidRDefault="00AB6963" w:rsidP="005C7D3B">
      <w:r>
        <w:separator/>
      </w:r>
    </w:p>
  </w:footnote>
  <w:footnote w:type="continuationSeparator" w:id="0">
    <w:p w14:paraId="10250C90" w14:textId="77777777" w:rsidR="00AB6963" w:rsidRDefault="00AB6963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7879"/>
      <w:docPartObj>
        <w:docPartGallery w:val="Page Numbers (Top of Page)"/>
        <w:docPartUnique/>
      </w:docPartObj>
    </w:sdtPr>
    <w:sdtEndPr/>
    <w:sdtContent>
      <w:p w14:paraId="6D6181B2" w14:textId="79861469" w:rsidR="00AD78F4" w:rsidRDefault="00AD78F4">
        <w:pPr>
          <w:pStyle w:val="a6"/>
          <w:jc w:val="center"/>
        </w:pPr>
        <w:r w:rsidRPr="003666F2">
          <w:rPr>
            <w:rFonts w:ascii="Liberation Serif" w:hAnsi="Liberation Serif"/>
            <w:sz w:val="16"/>
            <w:szCs w:val="16"/>
          </w:rPr>
          <w:fldChar w:fldCharType="begin"/>
        </w:r>
        <w:r w:rsidRPr="003666F2">
          <w:rPr>
            <w:rFonts w:ascii="Liberation Serif" w:hAnsi="Liberation Serif"/>
            <w:sz w:val="16"/>
            <w:szCs w:val="16"/>
          </w:rPr>
          <w:instrText>PAGE   \* MERGEFORMAT</w:instrText>
        </w:r>
        <w:r w:rsidRPr="003666F2">
          <w:rPr>
            <w:rFonts w:ascii="Liberation Serif" w:hAnsi="Liberation Serif"/>
            <w:sz w:val="16"/>
            <w:szCs w:val="16"/>
          </w:rPr>
          <w:fldChar w:fldCharType="separate"/>
        </w:r>
        <w:r w:rsidR="008609CD">
          <w:rPr>
            <w:rFonts w:ascii="Liberation Serif" w:hAnsi="Liberation Serif"/>
            <w:noProof/>
            <w:sz w:val="16"/>
            <w:szCs w:val="16"/>
          </w:rPr>
          <w:t>7</w:t>
        </w:r>
        <w:r w:rsidRPr="003666F2">
          <w:rPr>
            <w:rFonts w:ascii="Liberation Serif" w:hAnsi="Liberation Serif"/>
            <w:sz w:val="16"/>
            <w:szCs w:val="16"/>
          </w:rPr>
          <w:fldChar w:fldCharType="end"/>
        </w:r>
      </w:p>
    </w:sdtContent>
  </w:sdt>
  <w:p w14:paraId="08D026F4" w14:textId="77777777" w:rsidR="00587623" w:rsidRDefault="00587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09D3"/>
    <w:rsid w:val="00002B35"/>
    <w:rsid w:val="000049D6"/>
    <w:rsid w:val="00004F35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881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B66B8"/>
    <w:rsid w:val="001D52AC"/>
    <w:rsid w:val="001D7245"/>
    <w:rsid w:val="001F02F6"/>
    <w:rsid w:val="001F3328"/>
    <w:rsid w:val="001F3AAA"/>
    <w:rsid w:val="001F5D4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11C1"/>
    <w:rsid w:val="0032332D"/>
    <w:rsid w:val="003267F5"/>
    <w:rsid w:val="00335B03"/>
    <w:rsid w:val="003451FF"/>
    <w:rsid w:val="00360468"/>
    <w:rsid w:val="003666F2"/>
    <w:rsid w:val="00372159"/>
    <w:rsid w:val="003810C3"/>
    <w:rsid w:val="0038312C"/>
    <w:rsid w:val="003901A1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E72C2"/>
    <w:rsid w:val="003F5E9E"/>
    <w:rsid w:val="003F6678"/>
    <w:rsid w:val="0041624E"/>
    <w:rsid w:val="00416A0B"/>
    <w:rsid w:val="00421863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87623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776C3"/>
    <w:rsid w:val="006D1DA8"/>
    <w:rsid w:val="006D4750"/>
    <w:rsid w:val="006D7001"/>
    <w:rsid w:val="006E47BA"/>
    <w:rsid w:val="006F2294"/>
    <w:rsid w:val="006F3C98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609CD"/>
    <w:rsid w:val="00870FF2"/>
    <w:rsid w:val="00882832"/>
    <w:rsid w:val="00892ED9"/>
    <w:rsid w:val="00897237"/>
    <w:rsid w:val="008A6FD1"/>
    <w:rsid w:val="008A71CF"/>
    <w:rsid w:val="008E1DF2"/>
    <w:rsid w:val="008E7354"/>
    <w:rsid w:val="0090307D"/>
    <w:rsid w:val="009044FB"/>
    <w:rsid w:val="00954603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D5CB2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5145"/>
    <w:rsid w:val="00A77611"/>
    <w:rsid w:val="00A81D77"/>
    <w:rsid w:val="00A831DC"/>
    <w:rsid w:val="00A96666"/>
    <w:rsid w:val="00AA2FBD"/>
    <w:rsid w:val="00AA40AE"/>
    <w:rsid w:val="00AB37CF"/>
    <w:rsid w:val="00AB56F7"/>
    <w:rsid w:val="00AB6963"/>
    <w:rsid w:val="00AD78F4"/>
    <w:rsid w:val="00AE0010"/>
    <w:rsid w:val="00AE423C"/>
    <w:rsid w:val="00AE5EC9"/>
    <w:rsid w:val="00AF0DC0"/>
    <w:rsid w:val="00B047E6"/>
    <w:rsid w:val="00B1187A"/>
    <w:rsid w:val="00B14510"/>
    <w:rsid w:val="00B15458"/>
    <w:rsid w:val="00B24815"/>
    <w:rsid w:val="00B47BD6"/>
    <w:rsid w:val="00B50AEB"/>
    <w:rsid w:val="00B5417B"/>
    <w:rsid w:val="00B6193E"/>
    <w:rsid w:val="00B6524F"/>
    <w:rsid w:val="00B66055"/>
    <w:rsid w:val="00B67B4D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4688A"/>
    <w:rsid w:val="00C506A4"/>
    <w:rsid w:val="00C543C7"/>
    <w:rsid w:val="00C55F7A"/>
    <w:rsid w:val="00C632B2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A6001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347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06767"/>
    <w:rsid w:val="00F16AD1"/>
    <w:rsid w:val="00F3749B"/>
    <w:rsid w:val="00F47294"/>
    <w:rsid w:val="00F6694F"/>
    <w:rsid w:val="00F672C0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0ED0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64D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9044F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44FB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904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rsid w:val="00C4688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46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4688A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68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4688A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9044F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44FB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904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rsid w:val="00C4688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46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4688A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68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4688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35ED6-351F-4851-9B68-F1B69270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2023-02-10T08:58:00Z</cp:lastPrinted>
  <dcterms:created xsi:type="dcterms:W3CDTF">2023-05-15T19:24:00Z</dcterms:created>
  <dcterms:modified xsi:type="dcterms:W3CDTF">2023-05-15T19:24:00Z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